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3AE" w:rsidRPr="00AB0B09" w:rsidRDefault="005243AE" w:rsidP="005243AE">
      <w:pPr>
        <w:keepNext/>
        <w:ind w:left="8222"/>
        <w:rPr>
          <w:rFonts w:cs="Liberation Serif"/>
          <w:b/>
          <w:bCs/>
          <w:sz w:val="22"/>
          <w:szCs w:val="22"/>
        </w:rPr>
      </w:pPr>
      <w:bookmarkStart w:id="0" w:name="_GoBack"/>
      <w:bookmarkEnd w:id="0"/>
      <w:r w:rsidRPr="00AB0B09">
        <w:rPr>
          <w:rFonts w:cs="Liberation Serif"/>
          <w:b/>
          <w:bCs/>
          <w:sz w:val="22"/>
          <w:szCs w:val="22"/>
        </w:rPr>
        <w:t xml:space="preserve">Приложение № </w:t>
      </w:r>
      <w:r w:rsidR="00D959F3" w:rsidRPr="00AB0B09">
        <w:rPr>
          <w:rFonts w:cs="Liberation Serif"/>
          <w:b/>
          <w:bCs/>
          <w:sz w:val="22"/>
          <w:szCs w:val="22"/>
        </w:rPr>
        <w:t>8</w:t>
      </w:r>
    </w:p>
    <w:p w:rsidR="005243AE" w:rsidRPr="00AB0B09" w:rsidRDefault="005243AE" w:rsidP="005243AE">
      <w:pPr>
        <w:keepNext/>
        <w:ind w:left="8222"/>
        <w:rPr>
          <w:rFonts w:cs="Liberation Serif"/>
          <w:b/>
          <w:bCs/>
          <w:sz w:val="22"/>
          <w:szCs w:val="22"/>
        </w:rPr>
      </w:pPr>
      <w:r w:rsidRPr="00AB0B09">
        <w:rPr>
          <w:rFonts w:cs="Liberation Serif"/>
          <w:b/>
          <w:bCs/>
          <w:sz w:val="22"/>
          <w:szCs w:val="22"/>
        </w:rPr>
        <w:t>УТВЕРЖДЕНО</w:t>
      </w:r>
    </w:p>
    <w:p w:rsidR="005243AE" w:rsidRPr="00AB0B09" w:rsidRDefault="005243AE" w:rsidP="005243AE">
      <w:pPr>
        <w:keepNext/>
        <w:ind w:left="8222"/>
        <w:rPr>
          <w:rFonts w:cs="Liberation Serif"/>
          <w:b/>
          <w:bCs/>
          <w:sz w:val="22"/>
          <w:szCs w:val="22"/>
        </w:rPr>
      </w:pPr>
      <w:r w:rsidRPr="00AB0B09">
        <w:rPr>
          <w:rFonts w:cs="Liberation Serif"/>
          <w:b/>
          <w:bCs/>
          <w:sz w:val="22"/>
          <w:szCs w:val="22"/>
        </w:rPr>
        <w:t>приказом ТИУ</w:t>
      </w:r>
    </w:p>
    <w:p w:rsidR="005243AE" w:rsidRPr="00AB0B09" w:rsidRDefault="005243AE" w:rsidP="005243AE">
      <w:pPr>
        <w:keepNext/>
        <w:ind w:left="8222"/>
        <w:rPr>
          <w:rFonts w:cs="Liberation Serif"/>
          <w:b/>
          <w:bCs/>
          <w:sz w:val="22"/>
          <w:szCs w:val="22"/>
        </w:rPr>
      </w:pPr>
      <w:r w:rsidRPr="00AB0B09">
        <w:rPr>
          <w:rFonts w:cs="Liberation Serif"/>
          <w:b/>
          <w:bCs/>
          <w:sz w:val="22"/>
          <w:szCs w:val="22"/>
        </w:rPr>
        <w:t>от _______ №____</w:t>
      </w:r>
    </w:p>
    <w:p w:rsidR="005243AE" w:rsidRPr="00AB0B09" w:rsidRDefault="005243AE" w:rsidP="007F4439">
      <w:pPr>
        <w:keepNext/>
        <w:jc w:val="both"/>
        <w:rPr>
          <w:rFonts w:ascii="Times New Roman" w:eastAsia="Times New Roman" w:hAnsi="Times New Roman" w:cs="Liberation Serif"/>
          <w:b/>
          <w:bCs/>
          <w:sz w:val="20"/>
          <w:szCs w:val="20"/>
          <w:lang w:eastAsia="ru-RU" w:bidi="ar-SA"/>
        </w:rPr>
      </w:pPr>
    </w:p>
    <w:p w:rsidR="007F4439" w:rsidRPr="00AB0B09" w:rsidRDefault="007F4439" w:rsidP="00A05B5E">
      <w:pPr>
        <w:keepNext/>
        <w:ind w:left="7200" w:firstLine="720"/>
        <w:jc w:val="both"/>
        <w:rPr>
          <w:rFonts w:ascii="Times New Roman" w:eastAsia="Times New Roman" w:hAnsi="Times New Roman" w:cs="Liberation Serif"/>
          <w:b/>
          <w:bCs/>
          <w:sz w:val="20"/>
          <w:szCs w:val="20"/>
          <w:lang w:eastAsia="ru-RU" w:bidi="ar-SA"/>
        </w:rPr>
      </w:pPr>
      <w:r w:rsidRPr="00AB0B09">
        <w:rPr>
          <w:rFonts w:ascii="Times New Roman" w:eastAsia="Times New Roman" w:hAnsi="Times New Roman" w:cs="Liberation Serif"/>
          <w:b/>
          <w:bCs/>
          <w:sz w:val="20"/>
          <w:szCs w:val="20"/>
          <w:lang w:eastAsia="ru-RU" w:bidi="ar-SA"/>
        </w:rPr>
        <w:t xml:space="preserve">      Банковский идентификатор</w:t>
      </w:r>
    </w:p>
    <w:p w:rsidR="007F4439" w:rsidRPr="00AB0B09" w:rsidRDefault="007F4439" w:rsidP="00A05B5E">
      <w:pPr>
        <w:keepNext/>
        <w:ind w:left="7200" w:firstLine="720"/>
        <w:jc w:val="both"/>
        <w:rPr>
          <w:rFonts w:ascii="Times New Roman" w:eastAsia="Times New Roman" w:hAnsi="Times New Roman" w:cs="Liberation Serif"/>
          <w:b/>
          <w:sz w:val="20"/>
          <w:szCs w:val="20"/>
          <w:lang w:eastAsia="ru-RU" w:bidi="ar-SA"/>
        </w:rPr>
      </w:pPr>
      <w:r w:rsidRPr="00AB0B09">
        <w:rPr>
          <w:rFonts w:ascii="Times New Roman" w:eastAsia="Times New Roman" w:hAnsi="Times New Roman" w:cs="Liberation Serif"/>
          <w:bCs/>
          <w:sz w:val="18"/>
          <w:szCs w:val="18"/>
          <w:lang w:eastAsia="ru-RU" w:bidi="ar-SA"/>
        </w:rPr>
        <w:t xml:space="preserve">       </w:t>
      </w:r>
      <w:r w:rsidRPr="00AB0B09">
        <w:rPr>
          <w:rFonts w:ascii="Times New Roman" w:eastAsia="Times New Roman" w:hAnsi="Times New Roman" w:cs="Liberation Serif"/>
          <w:b/>
          <w:bCs/>
          <w:sz w:val="20"/>
          <w:szCs w:val="20"/>
          <w:lang w:eastAsia="ru-RU" w:bidi="ar-SA"/>
        </w:rPr>
        <w:t>№ ______________________</w:t>
      </w:r>
    </w:p>
    <w:p w:rsidR="002C3BD5" w:rsidRPr="00AB0B09" w:rsidRDefault="002C3BD5" w:rsidP="002C3BD5">
      <w:pPr>
        <w:keepNext/>
        <w:jc w:val="center"/>
        <w:rPr>
          <w:szCs w:val="16"/>
        </w:rPr>
      </w:pPr>
    </w:p>
    <w:p w:rsidR="002C3BD5" w:rsidRPr="00AB0B09" w:rsidRDefault="002C3BD5" w:rsidP="002C3BD5">
      <w:pPr>
        <w:keepNext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B0B09">
        <w:rPr>
          <w:rFonts w:ascii="Times New Roman" w:hAnsi="Times New Roman" w:cs="Times New Roman"/>
          <w:b/>
          <w:sz w:val="22"/>
          <w:szCs w:val="22"/>
        </w:rPr>
        <w:t>ФОРМА №</w:t>
      </w:r>
      <w:r w:rsidR="00894072" w:rsidRPr="00AB0B0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959F3" w:rsidRPr="00AB0B09">
        <w:rPr>
          <w:rFonts w:ascii="Times New Roman" w:hAnsi="Times New Roman" w:cs="Times New Roman"/>
          <w:b/>
          <w:sz w:val="22"/>
          <w:szCs w:val="22"/>
        </w:rPr>
        <w:t>8</w:t>
      </w:r>
    </w:p>
    <w:p w:rsidR="002C3BD5" w:rsidRPr="00AB0B09" w:rsidRDefault="002C3BD5" w:rsidP="002C3BD5">
      <w:pPr>
        <w:keepNext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 w:bidi="ar-SA"/>
        </w:rPr>
      </w:pPr>
      <w:r w:rsidRPr="00AB0B09">
        <w:rPr>
          <w:rFonts w:ascii="Times New Roman" w:hAnsi="Times New Roman" w:cs="Times New Roman"/>
          <w:b/>
          <w:sz w:val="22"/>
          <w:szCs w:val="22"/>
        </w:rPr>
        <w:t xml:space="preserve">(для обучения </w:t>
      </w:r>
      <w:r w:rsidR="00F70B6A" w:rsidRPr="00AB0B09">
        <w:rPr>
          <w:rFonts w:ascii="Times New Roman" w:hAnsi="Times New Roman" w:cs="Times New Roman"/>
          <w:b/>
          <w:sz w:val="22"/>
          <w:szCs w:val="22"/>
        </w:rPr>
        <w:t>на подготовительном отделении по дополнительной общеобразовательной программе, обеспечивающей подготовку иностранных граждан к освоению профессиональных образовательных программ на русском языке</w:t>
      </w:r>
      <w:r w:rsidRPr="00AB0B09">
        <w:rPr>
          <w:rFonts w:ascii="Times New Roman" w:hAnsi="Times New Roman" w:cs="Times New Roman"/>
          <w:b/>
          <w:sz w:val="22"/>
          <w:szCs w:val="22"/>
        </w:rPr>
        <w:t>)</w:t>
      </w:r>
    </w:p>
    <w:p w:rsidR="002C3BD5" w:rsidRPr="00AB0B09" w:rsidRDefault="002C3BD5">
      <w:pPr>
        <w:keepNext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AB0B09" w:rsidRDefault="005B30B3">
      <w:pPr>
        <w:keepNext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AB0B0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ДОГОВОР № _____________________</w:t>
      </w:r>
    </w:p>
    <w:p w:rsidR="00207FBF" w:rsidRPr="00AB0B09" w:rsidRDefault="00B519B8" w:rsidP="009C5B46">
      <w:pPr>
        <w:ind w:right="-1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AB0B0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об образовании на </w:t>
      </w:r>
      <w:proofErr w:type="gramStart"/>
      <w:r w:rsidRPr="00AB0B0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обучение</w:t>
      </w:r>
      <w:proofErr w:type="gramEnd"/>
      <w:r w:rsidRPr="00AB0B0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по </w:t>
      </w:r>
      <w:r w:rsidR="009C5B46" w:rsidRPr="00AB0B0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дополнительным образовательным программам</w:t>
      </w:r>
    </w:p>
    <w:p w:rsidR="004E5BDC" w:rsidRPr="00AB0B09" w:rsidRDefault="004E5BDC" w:rsidP="006C5D53">
      <w:pPr>
        <w:ind w:right="-1"/>
        <w:jc w:val="center"/>
        <w:rPr>
          <w:rFonts w:ascii="Times New Roman" w:eastAsia="Times New Roman" w:hAnsi="Times New Roman" w:cs="Liberation Serif"/>
          <w:sz w:val="22"/>
          <w:szCs w:val="22"/>
          <w:u w:val="single"/>
          <w:lang w:eastAsia="ru-RU" w:bidi="ar-SA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1"/>
        <w:gridCol w:w="5331"/>
      </w:tblGrid>
      <w:tr w:rsidR="00AB0B09" w:rsidRPr="00AB0B09">
        <w:tc>
          <w:tcPr>
            <w:tcW w:w="5331" w:type="dxa"/>
            <w:shd w:val="clear" w:color="auto" w:fill="auto"/>
          </w:tcPr>
          <w:p w:rsidR="004E5BDC" w:rsidRPr="00AB0B09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B0B0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</w:t>
            </w:r>
          </w:p>
          <w:p w:rsidR="00372C2C" w:rsidRPr="00AB0B09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</w:pPr>
            <w:r w:rsidRPr="00AB0B09"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  <w:t xml:space="preserve">Место заключения договора                                                                                                                </w:t>
            </w:r>
          </w:p>
          <w:p w:rsidR="00372C2C" w:rsidRPr="00AB0B09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5331" w:type="dxa"/>
            <w:shd w:val="clear" w:color="auto" w:fill="auto"/>
          </w:tcPr>
          <w:p w:rsidR="00372C2C" w:rsidRPr="00AB0B09" w:rsidRDefault="005B30B3" w:rsidP="007B4CAB">
            <w:pPr>
              <w:tabs>
                <w:tab w:val="left" w:pos="8518"/>
              </w:tabs>
              <w:jc w:val="right"/>
              <w:rPr>
                <w:sz w:val="22"/>
                <w:szCs w:val="22"/>
              </w:rPr>
            </w:pPr>
            <w:r w:rsidRPr="00AB0B0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«___» _______ </w:t>
            </w:r>
            <w:r w:rsidR="003D0132" w:rsidRPr="00AB0B0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20</w:t>
            </w:r>
            <w:r w:rsidR="007B4CAB" w:rsidRPr="00AB0B0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</w:t>
            </w:r>
            <w:r w:rsidR="002572F2" w:rsidRPr="00AB0B0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</w:t>
            </w:r>
          </w:p>
          <w:p w:rsidR="004E5BDC" w:rsidRPr="00AB0B09" w:rsidRDefault="00372C2C" w:rsidP="00372C2C">
            <w:pPr>
              <w:tabs>
                <w:tab w:val="left" w:pos="2066"/>
              </w:tabs>
              <w:rPr>
                <w:i/>
                <w:sz w:val="22"/>
                <w:szCs w:val="22"/>
              </w:rPr>
            </w:pPr>
            <w:r w:rsidRPr="00AB0B09">
              <w:rPr>
                <w:sz w:val="22"/>
                <w:szCs w:val="22"/>
              </w:rPr>
              <w:tab/>
              <w:t xml:space="preserve">             </w:t>
            </w:r>
            <w:r w:rsidRPr="00AB0B09">
              <w:rPr>
                <w:i/>
                <w:sz w:val="22"/>
                <w:szCs w:val="22"/>
              </w:rPr>
              <w:t xml:space="preserve">Дата заключения договора </w:t>
            </w:r>
          </w:p>
        </w:tc>
      </w:tr>
    </w:tbl>
    <w:p w:rsidR="009620FC" w:rsidRPr="00AB0B09" w:rsidRDefault="00D54BB4" w:rsidP="00830221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AB0B09">
        <w:rPr>
          <w:rFonts w:ascii="Times New Roman" w:hAnsi="Times New Roman"/>
          <w:sz w:val="22"/>
          <w:szCs w:val="22"/>
        </w:rPr>
        <w:t xml:space="preserve">Федеральное государственное бюджетное образовательное учреждение высшего образования «Тюменский индустриальный университет» (сокращенное наименование – ТИУ), осуществляющее образовательную деятельность на основании Лицензии </w:t>
      </w:r>
      <w:r w:rsidR="002C3BD5" w:rsidRPr="00AB0B09">
        <w:rPr>
          <w:rFonts w:ascii="Times New Roman" w:hAnsi="Times New Roman"/>
          <w:sz w:val="22"/>
          <w:szCs w:val="22"/>
        </w:rPr>
        <w:t xml:space="preserve">№ 2134 </w:t>
      </w:r>
      <w:r w:rsidRPr="00AB0B09">
        <w:rPr>
          <w:rFonts w:ascii="Times New Roman" w:hAnsi="Times New Roman"/>
          <w:sz w:val="22"/>
          <w:szCs w:val="22"/>
        </w:rPr>
        <w:t>от 13.05.2016 (</w:t>
      </w:r>
      <w:r w:rsidR="00625C48" w:rsidRPr="00AB0B09">
        <w:rPr>
          <w:rFonts w:ascii="Times New Roman" w:hAnsi="Times New Roman" w:cs="Times New Roman"/>
          <w:sz w:val="22"/>
          <w:szCs w:val="22"/>
        </w:rPr>
        <w:t xml:space="preserve">регистрационный номер в реестре лицензий: </w:t>
      </w:r>
      <w:proofErr w:type="gramStart"/>
      <w:r w:rsidR="00625C48" w:rsidRPr="00AB0B09">
        <w:rPr>
          <w:rFonts w:ascii="Times New Roman" w:hAnsi="Times New Roman" w:cs="Times New Roman"/>
          <w:sz w:val="22"/>
          <w:szCs w:val="22"/>
        </w:rPr>
        <w:t>Л035-00115-72/00120603</w:t>
      </w:r>
      <w:r w:rsidRPr="00AB0B09">
        <w:rPr>
          <w:rFonts w:ascii="Times New Roman" w:hAnsi="Times New Roman"/>
          <w:sz w:val="22"/>
          <w:szCs w:val="22"/>
        </w:rPr>
        <w:t xml:space="preserve">), выданной Федеральной службой по надзору в сфере образования и науки (срок действия – бессрочно), именуемое в дальнейшем «Исполнитель», в лице _____________ </w:t>
      </w:r>
      <w:r w:rsidRPr="00AB0B09">
        <w:rPr>
          <w:rFonts w:ascii="Times New Roman" w:hAnsi="Times New Roman"/>
          <w:i/>
          <w:sz w:val="22"/>
          <w:szCs w:val="22"/>
        </w:rPr>
        <w:t>(должность, Ф.И.О.)</w:t>
      </w:r>
      <w:r w:rsidRPr="00AB0B09">
        <w:rPr>
          <w:rFonts w:ascii="Times New Roman" w:hAnsi="Times New Roman"/>
          <w:sz w:val="22"/>
          <w:szCs w:val="22"/>
        </w:rPr>
        <w:t xml:space="preserve">, действующего (ей) на основании доверенности № ____ от </w:t>
      </w:r>
      <w:r w:rsidR="002C3BD5" w:rsidRPr="00AB0B09">
        <w:rPr>
          <w:rFonts w:ascii="Times New Roman" w:hAnsi="Times New Roman"/>
          <w:sz w:val="22"/>
          <w:szCs w:val="22"/>
        </w:rPr>
        <w:t>__.__.</w:t>
      </w:r>
      <w:r w:rsidR="00386D1E" w:rsidRPr="00AB0B09">
        <w:rPr>
          <w:rFonts w:ascii="Times New Roman" w:hAnsi="Times New Roman"/>
          <w:sz w:val="22"/>
          <w:szCs w:val="22"/>
        </w:rPr>
        <w:t xml:space="preserve"> 20</w:t>
      </w:r>
      <w:r w:rsidRPr="00AB0B09">
        <w:rPr>
          <w:rFonts w:ascii="Times New Roman" w:hAnsi="Times New Roman"/>
          <w:sz w:val="22"/>
          <w:szCs w:val="22"/>
        </w:rPr>
        <w:t xml:space="preserve">__ (срок действия - с </w:t>
      </w:r>
      <w:r w:rsidR="00386D1E" w:rsidRPr="00AB0B09">
        <w:rPr>
          <w:rFonts w:ascii="Times New Roman" w:hAnsi="Times New Roman"/>
          <w:sz w:val="22"/>
          <w:szCs w:val="22"/>
        </w:rPr>
        <w:t>__.__. 20</w:t>
      </w:r>
      <w:r w:rsidR="002C3BD5" w:rsidRPr="00AB0B09">
        <w:rPr>
          <w:rFonts w:ascii="Times New Roman" w:hAnsi="Times New Roman"/>
          <w:sz w:val="22"/>
          <w:szCs w:val="22"/>
        </w:rPr>
        <w:t xml:space="preserve">__ </w:t>
      </w:r>
      <w:r w:rsidRPr="00AB0B09">
        <w:rPr>
          <w:rFonts w:ascii="Times New Roman" w:hAnsi="Times New Roman"/>
          <w:sz w:val="22"/>
          <w:szCs w:val="22"/>
        </w:rPr>
        <w:t>по __</w:t>
      </w:r>
      <w:r w:rsidR="00E0641B" w:rsidRPr="00AB0B09">
        <w:rPr>
          <w:rFonts w:ascii="Times New Roman" w:hAnsi="Times New Roman"/>
          <w:sz w:val="22"/>
          <w:szCs w:val="22"/>
        </w:rPr>
        <w:t xml:space="preserve">. </w:t>
      </w:r>
      <w:r w:rsidR="00386D1E" w:rsidRPr="00AB0B09">
        <w:rPr>
          <w:rFonts w:ascii="Times New Roman" w:hAnsi="Times New Roman"/>
          <w:sz w:val="22"/>
          <w:szCs w:val="22"/>
        </w:rPr>
        <w:t>__. 20</w:t>
      </w:r>
      <w:r w:rsidR="002C3BD5" w:rsidRPr="00AB0B09">
        <w:rPr>
          <w:rFonts w:ascii="Times New Roman" w:hAnsi="Times New Roman"/>
          <w:sz w:val="22"/>
          <w:szCs w:val="22"/>
        </w:rPr>
        <w:t>__</w:t>
      </w:r>
      <w:r w:rsidRPr="00AB0B09">
        <w:rPr>
          <w:rFonts w:ascii="Times New Roman" w:hAnsi="Times New Roman"/>
          <w:sz w:val="22"/>
          <w:szCs w:val="22"/>
        </w:rPr>
        <w:t xml:space="preserve">), выданной _____________ </w:t>
      </w:r>
      <w:r w:rsidRPr="00AB0B09">
        <w:rPr>
          <w:rFonts w:ascii="Times New Roman" w:hAnsi="Times New Roman"/>
          <w:i/>
          <w:sz w:val="22"/>
          <w:szCs w:val="22"/>
        </w:rPr>
        <w:t>(</w:t>
      </w:r>
      <w:r w:rsidR="002C3BD5" w:rsidRPr="00AB0B09">
        <w:rPr>
          <w:rFonts w:ascii="Times New Roman" w:hAnsi="Times New Roman"/>
          <w:i/>
          <w:sz w:val="22"/>
          <w:szCs w:val="22"/>
        </w:rPr>
        <w:t>наименование единоличного исполнительного органа, выдавшего доверенность, и Ф.И.О.</w:t>
      </w:r>
      <w:r w:rsidRPr="00AB0B09">
        <w:rPr>
          <w:rFonts w:ascii="Times New Roman" w:hAnsi="Times New Roman"/>
          <w:i/>
          <w:sz w:val="22"/>
          <w:szCs w:val="22"/>
        </w:rPr>
        <w:t>)</w:t>
      </w:r>
      <w:r w:rsidRPr="00AB0B09">
        <w:rPr>
          <w:rFonts w:ascii="Times New Roman" w:hAnsi="Times New Roman"/>
          <w:sz w:val="22"/>
          <w:szCs w:val="22"/>
        </w:rPr>
        <w:t>,</w:t>
      </w:r>
      <w:r w:rsidR="002C3BD5" w:rsidRPr="00AB0B09">
        <w:rPr>
          <w:rFonts w:ascii="Times New Roman" w:hAnsi="Times New Roman"/>
          <w:sz w:val="22"/>
          <w:szCs w:val="22"/>
        </w:rPr>
        <w:t xml:space="preserve"> действующ</w:t>
      </w:r>
      <w:r w:rsidR="001C160B" w:rsidRPr="00AB0B09">
        <w:rPr>
          <w:rFonts w:ascii="Times New Roman" w:hAnsi="Times New Roman"/>
          <w:sz w:val="22"/>
          <w:szCs w:val="22"/>
        </w:rPr>
        <w:t>им</w:t>
      </w:r>
      <w:r w:rsidR="002C3BD5" w:rsidRPr="00AB0B09">
        <w:rPr>
          <w:rFonts w:ascii="Times New Roman" w:hAnsi="Times New Roman"/>
          <w:sz w:val="22"/>
          <w:szCs w:val="22"/>
        </w:rPr>
        <w:t xml:space="preserve"> на основании приказа </w:t>
      </w:r>
      <w:proofErr w:type="spellStart"/>
      <w:r w:rsidR="002C3BD5" w:rsidRPr="00AB0B09">
        <w:rPr>
          <w:rFonts w:ascii="Times New Roman" w:hAnsi="Times New Roman"/>
          <w:sz w:val="22"/>
          <w:szCs w:val="22"/>
        </w:rPr>
        <w:t>Минобрнауки</w:t>
      </w:r>
      <w:proofErr w:type="spellEnd"/>
      <w:r w:rsidR="002C3BD5" w:rsidRPr="00AB0B09">
        <w:rPr>
          <w:rFonts w:ascii="Times New Roman" w:hAnsi="Times New Roman"/>
          <w:sz w:val="22"/>
          <w:szCs w:val="22"/>
        </w:rPr>
        <w:t xml:space="preserve"> России № _____ от ___.___._____ и Устава, зарегистрированного 12.12.2018</w:t>
      </w:r>
      <w:proofErr w:type="gramEnd"/>
      <w:r w:rsidR="002C3BD5" w:rsidRPr="00AB0B09">
        <w:rPr>
          <w:rFonts w:ascii="Times New Roman" w:hAnsi="Times New Roman"/>
          <w:sz w:val="22"/>
          <w:szCs w:val="22"/>
        </w:rPr>
        <w:t xml:space="preserve"> МИФНС России № 14 по Тюменской области (ОГРН 1027200811483 от 24.10.2002), </w:t>
      </w:r>
      <w:r w:rsidR="002C3BD5" w:rsidRPr="00AB0B09">
        <w:rPr>
          <w:rFonts w:cs="Liberation Serif"/>
          <w:sz w:val="22"/>
          <w:szCs w:val="22"/>
        </w:rPr>
        <w:t>с одной стороны</w:t>
      </w:r>
      <w:r w:rsidR="002C3BD5" w:rsidRPr="00AB0B09">
        <w:rPr>
          <w:rFonts w:ascii="Times New Roman" w:hAnsi="Times New Roman"/>
          <w:sz w:val="22"/>
          <w:szCs w:val="22"/>
        </w:rPr>
        <w:t>,</w:t>
      </w:r>
    </w:p>
    <w:p w:rsidR="008E442E" w:rsidRPr="00AB0B09" w:rsidRDefault="008E442E" w:rsidP="008E4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AB0B09">
        <w:rPr>
          <w:rFonts w:ascii="Times New Roman" w:hAnsi="Times New Roman"/>
          <w:sz w:val="22"/>
          <w:szCs w:val="22"/>
        </w:rPr>
        <w:t>__________________________________________________________________________________________</w:t>
      </w:r>
    </w:p>
    <w:p w:rsidR="008E442E" w:rsidRPr="00AB0B09" w:rsidRDefault="008E442E" w:rsidP="008E442E">
      <w:pPr>
        <w:ind w:firstLine="720"/>
        <w:jc w:val="center"/>
        <w:rPr>
          <w:rFonts w:ascii="Times New Roman" w:hAnsi="Times New Roman"/>
          <w:sz w:val="22"/>
          <w:szCs w:val="22"/>
        </w:rPr>
      </w:pPr>
      <w:r w:rsidRPr="00AB0B09">
        <w:rPr>
          <w:rFonts w:ascii="Times New Roman" w:hAnsi="Times New Roman"/>
          <w:sz w:val="22"/>
          <w:szCs w:val="22"/>
        </w:rPr>
        <w:t>(</w:t>
      </w:r>
      <w:r w:rsidRPr="00AB0B09">
        <w:rPr>
          <w:rFonts w:ascii="Times New Roman" w:hAnsi="Times New Roman"/>
          <w:i/>
          <w:sz w:val="22"/>
          <w:szCs w:val="22"/>
        </w:rPr>
        <w:t>Ф.И.О. физического лица / наименование юридического лица</w:t>
      </w:r>
      <w:r w:rsidRPr="00AB0B09">
        <w:rPr>
          <w:rFonts w:ascii="Times New Roman" w:hAnsi="Times New Roman"/>
          <w:sz w:val="22"/>
          <w:szCs w:val="22"/>
        </w:rPr>
        <w:t>)</w:t>
      </w:r>
    </w:p>
    <w:p w:rsidR="008E442E" w:rsidRPr="00AB0B09" w:rsidRDefault="008E442E" w:rsidP="008E442E">
      <w:pPr>
        <w:rPr>
          <w:rFonts w:ascii="Times New Roman" w:hAnsi="Times New Roman"/>
          <w:sz w:val="22"/>
          <w:szCs w:val="22"/>
        </w:rPr>
      </w:pPr>
      <w:r w:rsidRPr="00AB0B09">
        <w:rPr>
          <w:rFonts w:ascii="Times New Roman" w:hAnsi="Times New Roman"/>
          <w:sz w:val="22"/>
          <w:szCs w:val="22"/>
        </w:rPr>
        <w:t>именуем__ в дальнейшем «Заказчик», в лице __________________________________________________________,</w:t>
      </w:r>
    </w:p>
    <w:p w:rsidR="008E442E" w:rsidRPr="00AB0B09" w:rsidRDefault="008E442E" w:rsidP="008E442E">
      <w:pPr>
        <w:ind w:left="4320" w:firstLine="720"/>
        <w:jc w:val="both"/>
        <w:rPr>
          <w:rFonts w:ascii="Times New Roman" w:hAnsi="Times New Roman"/>
          <w:i/>
          <w:sz w:val="22"/>
          <w:szCs w:val="22"/>
        </w:rPr>
      </w:pPr>
      <w:proofErr w:type="gramStart"/>
      <w:r w:rsidRPr="00AB0B09">
        <w:rPr>
          <w:rFonts w:ascii="Times New Roman" w:hAnsi="Times New Roman"/>
          <w:sz w:val="22"/>
          <w:szCs w:val="22"/>
        </w:rPr>
        <w:t>(</w:t>
      </w:r>
      <w:r w:rsidRPr="00AB0B09">
        <w:rPr>
          <w:rFonts w:ascii="Times New Roman" w:hAnsi="Times New Roman"/>
          <w:i/>
          <w:sz w:val="22"/>
          <w:szCs w:val="22"/>
        </w:rPr>
        <w:t>наименование должности, Ф.И.О. представителя</w:t>
      </w:r>
      <w:proofErr w:type="gramEnd"/>
    </w:p>
    <w:p w:rsidR="008E442E" w:rsidRPr="00AB0B09" w:rsidRDefault="008E442E" w:rsidP="008E442E">
      <w:pPr>
        <w:jc w:val="both"/>
        <w:rPr>
          <w:rFonts w:ascii="Times New Roman" w:hAnsi="Times New Roman"/>
          <w:sz w:val="22"/>
          <w:szCs w:val="22"/>
        </w:rPr>
      </w:pPr>
      <w:r w:rsidRPr="00AB0B09">
        <w:rPr>
          <w:rFonts w:ascii="Times New Roman" w:hAnsi="Times New Roman"/>
          <w:i/>
          <w:sz w:val="22"/>
          <w:szCs w:val="22"/>
        </w:rPr>
        <w:tab/>
      </w:r>
      <w:r w:rsidRPr="00AB0B09">
        <w:rPr>
          <w:rFonts w:ascii="Times New Roman" w:hAnsi="Times New Roman"/>
          <w:i/>
          <w:sz w:val="22"/>
          <w:szCs w:val="22"/>
        </w:rPr>
        <w:tab/>
      </w:r>
      <w:r w:rsidRPr="00AB0B09">
        <w:rPr>
          <w:rFonts w:ascii="Times New Roman" w:hAnsi="Times New Roman"/>
          <w:i/>
          <w:sz w:val="22"/>
          <w:szCs w:val="22"/>
        </w:rPr>
        <w:tab/>
      </w:r>
      <w:r w:rsidRPr="00AB0B09">
        <w:rPr>
          <w:rFonts w:ascii="Times New Roman" w:hAnsi="Times New Roman"/>
          <w:i/>
          <w:sz w:val="22"/>
          <w:szCs w:val="22"/>
        </w:rPr>
        <w:tab/>
      </w:r>
      <w:r w:rsidRPr="00AB0B09">
        <w:rPr>
          <w:rFonts w:ascii="Times New Roman" w:hAnsi="Times New Roman"/>
          <w:i/>
          <w:sz w:val="22"/>
          <w:szCs w:val="22"/>
        </w:rPr>
        <w:tab/>
      </w:r>
      <w:r w:rsidRPr="00AB0B09">
        <w:rPr>
          <w:rFonts w:ascii="Times New Roman" w:hAnsi="Times New Roman"/>
          <w:i/>
          <w:sz w:val="22"/>
          <w:szCs w:val="22"/>
        </w:rPr>
        <w:tab/>
      </w:r>
      <w:r w:rsidRPr="00AB0B09">
        <w:rPr>
          <w:rFonts w:ascii="Times New Roman" w:hAnsi="Times New Roman"/>
          <w:i/>
          <w:sz w:val="22"/>
          <w:szCs w:val="22"/>
        </w:rPr>
        <w:tab/>
      </w:r>
      <w:r w:rsidRPr="00AB0B09">
        <w:rPr>
          <w:rFonts w:ascii="Times New Roman" w:hAnsi="Times New Roman"/>
          <w:i/>
          <w:sz w:val="22"/>
          <w:szCs w:val="22"/>
        </w:rPr>
        <w:tab/>
        <w:t>Заказчика – юридического лица</w:t>
      </w:r>
      <w:r w:rsidRPr="00AB0B09">
        <w:rPr>
          <w:rFonts w:ascii="Times New Roman" w:hAnsi="Times New Roman"/>
          <w:sz w:val="22"/>
          <w:szCs w:val="22"/>
        </w:rPr>
        <w:t>)</w:t>
      </w:r>
    </w:p>
    <w:p w:rsidR="008E442E" w:rsidRPr="00AB0B09" w:rsidRDefault="008E442E" w:rsidP="008E442E">
      <w:pPr>
        <w:jc w:val="both"/>
        <w:rPr>
          <w:rFonts w:ascii="Times New Roman" w:hAnsi="Times New Roman"/>
          <w:sz w:val="22"/>
          <w:szCs w:val="22"/>
        </w:rPr>
      </w:pPr>
      <w:proofErr w:type="gramStart"/>
      <w:r w:rsidRPr="00AB0B09">
        <w:rPr>
          <w:rFonts w:ascii="Times New Roman" w:hAnsi="Times New Roman"/>
          <w:sz w:val="22"/>
          <w:szCs w:val="22"/>
        </w:rPr>
        <w:t>действующего</w:t>
      </w:r>
      <w:proofErr w:type="gramEnd"/>
      <w:r w:rsidRPr="00AB0B09">
        <w:rPr>
          <w:rFonts w:ascii="Times New Roman" w:hAnsi="Times New Roman"/>
          <w:sz w:val="22"/>
          <w:szCs w:val="22"/>
        </w:rPr>
        <w:t xml:space="preserve"> на основании ________________________________________________________________________</w:t>
      </w:r>
      <w:r w:rsidRPr="00AB0B09">
        <w:rPr>
          <w:rStyle w:val="af3"/>
          <w:rFonts w:ascii="Times New Roman" w:hAnsi="Times New Roman"/>
          <w:sz w:val="22"/>
          <w:szCs w:val="22"/>
        </w:rPr>
        <w:footnoteReference w:id="1"/>
      </w:r>
      <w:r w:rsidRPr="00AB0B09">
        <w:rPr>
          <w:rFonts w:ascii="Times New Roman" w:hAnsi="Times New Roman"/>
          <w:sz w:val="22"/>
          <w:szCs w:val="22"/>
        </w:rPr>
        <w:t>,</w:t>
      </w:r>
    </w:p>
    <w:p w:rsidR="008E442E" w:rsidRPr="00AB0B09" w:rsidRDefault="008E442E" w:rsidP="008E442E">
      <w:pPr>
        <w:ind w:left="2880" w:firstLine="720"/>
        <w:jc w:val="both"/>
        <w:rPr>
          <w:rFonts w:ascii="Times New Roman" w:hAnsi="Times New Roman"/>
          <w:i/>
          <w:sz w:val="22"/>
          <w:szCs w:val="22"/>
        </w:rPr>
      </w:pPr>
      <w:proofErr w:type="gramStart"/>
      <w:r w:rsidRPr="00AB0B09">
        <w:rPr>
          <w:rFonts w:ascii="Times New Roman" w:hAnsi="Times New Roman"/>
          <w:sz w:val="22"/>
          <w:szCs w:val="22"/>
        </w:rPr>
        <w:t>(</w:t>
      </w:r>
      <w:r w:rsidRPr="00AB0B09">
        <w:rPr>
          <w:rFonts w:ascii="Times New Roman" w:hAnsi="Times New Roman"/>
          <w:i/>
          <w:sz w:val="22"/>
          <w:szCs w:val="22"/>
        </w:rPr>
        <w:t xml:space="preserve">реквизиты документа, удостоверяющего полномочия представителя </w:t>
      </w:r>
      <w:proofErr w:type="gramEnd"/>
    </w:p>
    <w:p w:rsidR="00830221" w:rsidRPr="00AB0B09" w:rsidRDefault="008E442E" w:rsidP="008E442E">
      <w:pPr>
        <w:pStyle w:val="ConsPlusNonformat"/>
        <w:ind w:left="432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AB0B09">
        <w:rPr>
          <w:rFonts w:ascii="Times New Roman" w:hAnsi="Times New Roman"/>
          <w:i/>
          <w:sz w:val="22"/>
          <w:szCs w:val="22"/>
        </w:rPr>
        <w:t>Заказчика – юридического лица</w:t>
      </w:r>
      <w:r w:rsidRPr="00AB0B09">
        <w:rPr>
          <w:rFonts w:ascii="Times New Roman" w:hAnsi="Times New Roman"/>
          <w:sz w:val="22"/>
          <w:szCs w:val="22"/>
        </w:rPr>
        <w:t>)</w:t>
      </w:r>
    </w:p>
    <w:p w:rsidR="00830221" w:rsidRPr="00AB0B09" w:rsidRDefault="00830221" w:rsidP="0083022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0B09">
        <w:rPr>
          <w:rFonts w:ascii="Times New Roman" w:hAnsi="Times New Roman" w:cs="Times New Roman"/>
          <w:sz w:val="22"/>
          <w:szCs w:val="22"/>
        </w:rPr>
        <w:t xml:space="preserve">в интересах несовершеннолетнего </w:t>
      </w:r>
      <w:r w:rsidR="008E442E" w:rsidRPr="00AB0B09">
        <w:rPr>
          <w:rFonts w:ascii="Times New Roman" w:hAnsi="Times New Roman" w:cs="Times New Roman"/>
          <w:sz w:val="22"/>
          <w:szCs w:val="22"/>
        </w:rPr>
        <w:t>____________________</w:t>
      </w:r>
      <w:r w:rsidRPr="00AB0B09">
        <w:rPr>
          <w:rFonts w:ascii="Times New Roman" w:hAnsi="Times New Roman" w:cs="Times New Roman"/>
          <w:sz w:val="22"/>
          <w:szCs w:val="22"/>
        </w:rPr>
        <w:t>____________________________________________ ______________________________________________________________________________</w:t>
      </w:r>
      <w:r w:rsidR="008E442E" w:rsidRPr="00AB0B09">
        <w:rPr>
          <w:rFonts w:ascii="Times New Roman" w:hAnsi="Times New Roman" w:cs="Times New Roman"/>
          <w:sz w:val="22"/>
          <w:szCs w:val="22"/>
        </w:rPr>
        <w:t>_________</w:t>
      </w:r>
      <w:r w:rsidRPr="00AB0B09">
        <w:rPr>
          <w:rFonts w:ascii="Times New Roman" w:hAnsi="Times New Roman" w:cs="Times New Roman"/>
          <w:sz w:val="22"/>
          <w:szCs w:val="22"/>
        </w:rPr>
        <w:t>_________,</w:t>
      </w:r>
    </w:p>
    <w:p w:rsidR="00830221" w:rsidRPr="00AB0B09" w:rsidRDefault="00830221" w:rsidP="00830221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2"/>
          <w:szCs w:val="22"/>
        </w:rPr>
      </w:pPr>
      <w:r w:rsidRPr="00AB0B09">
        <w:rPr>
          <w:rFonts w:ascii="Times New Roman" w:hAnsi="Times New Roman"/>
          <w:sz w:val="22"/>
          <w:szCs w:val="22"/>
        </w:rPr>
        <w:t>(</w:t>
      </w:r>
      <w:r w:rsidRPr="00AB0B09">
        <w:rPr>
          <w:rFonts w:ascii="Times New Roman" w:hAnsi="Times New Roman"/>
          <w:i/>
          <w:sz w:val="22"/>
          <w:szCs w:val="22"/>
        </w:rPr>
        <w:t>фамилия, имя, отчество (при наличии) лица, зачисляемого на обучение</w:t>
      </w:r>
      <w:r w:rsidRPr="00AB0B09">
        <w:rPr>
          <w:rFonts w:ascii="Times New Roman" w:hAnsi="Times New Roman"/>
          <w:sz w:val="22"/>
          <w:szCs w:val="22"/>
        </w:rPr>
        <w:t>)</w:t>
      </w:r>
    </w:p>
    <w:p w:rsidR="00830221" w:rsidRPr="00AB0B09" w:rsidRDefault="00830221" w:rsidP="00830221">
      <w:pPr>
        <w:pStyle w:val="af6"/>
        <w:rPr>
          <w:rFonts w:ascii="Times New Roman" w:hAnsi="Times New Roman" w:cs="Times New Roman"/>
          <w:sz w:val="22"/>
          <w:szCs w:val="22"/>
        </w:rPr>
      </w:pPr>
      <w:r w:rsidRPr="00AB0B09">
        <w:rPr>
          <w:rFonts w:ascii="Times New Roman" w:hAnsi="Times New Roman" w:cs="Times New Roman"/>
          <w:sz w:val="22"/>
          <w:szCs w:val="22"/>
        </w:rPr>
        <w:t>именуем</w:t>
      </w:r>
      <w:r w:rsidR="003D533A" w:rsidRPr="00AB0B09">
        <w:rPr>
          <w:rFonts w:ascii="Times New Roman" w:hAnsi="Times New Roman" w:cs="Times New Roman"/>
          <w:sz w:val="22"/>
          <w:szCs w:val="22"/>
        </w:rPr>
        <w:t>ог</w:t>
      </w:r>
      <w:proofErr w:type="gramStart"/>
      <w:r w:rsidR="003D533A" w:rsidRPr="00AB0B09">
        <w:rPr>
          <w:rFonts w:ascii="Times New Roman" w:hAnsi="Times New Roman" w:cs="Times New Roman"/>
          <w:sz w:val="22"/>
          <w:szCs w:val="22"/>
        </w:rPr>
        <w:t>о</w:t>
      </w:r>
      <w:r w:rsidRPr="00AB0B09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="003D533A" w:rsidRPr="00AB0B09">
        <w:rPr>
          <w:rFonts w:ascii="Times New Roman" w:hAnsi="Times New Roman" w:cs="Times New Roman"/>
          <w:sz w:val="22"/>
          <w:szCs w:val="22"/>
        </w:rPr>
        <w:t>ой</w:t>
      </w:r>
      <w:r w:rsidRPr="00AB0B09">
        <w:rPr>
          <w:rFonts w:ascii="Times New Roman" w:hAnsi="Times New Roman" w:cs="Times New Roman"/>
          <w:sz w:val="22"/>
          <w:szCs w:val="22"/>
        </w:rPr>
        <w:t>) в дальнейшем «Обучающийся»</w:t>
      </w:r>
      <w:r w:rsidRPr="00AB0B09">
        <w:rPr>
          <w:rStyle w:val="af3"/>
          <w:rFonts w:ascii="Times New Roman" w:hAnsi="Times New Roman" w:cs="Times New Roman"/>
          <w:sz w:val="22"/>
          <w:szCs w:val="22"/>
        </w:rPr>
        <w:footnoteReference w:id="2"/>
      </w:r>
      <w:r w:rsidRPr="00AB0B09">
        <w:rPr>
          <w:rFonts w:ascii="Times New Roman" w:hAnsi="Times New Roman" w:cs="Times New Roman"/>
          <w:sz w:val="22"/>
          <w:szCs w:val="22"/>
        </w:rPr>
        <w:t>, /</w:t>
      </w:r>
    </w:p>
    <w:p w:rsidR="00830221" w:rsidRPr="00AB0B09" w:rsidRDefault="00830221" w:rsidP="00830221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AB0B09">
        <w:rPr>
          <w:rFonts w:ascii="Times New Roman" w:hAnsi="Times New Roman" w:cs="Times New Roman"/>
          <w:sz w:val="22"/>
          <w:szCs w:val="22"/>
        </w:rPr>
        <w:t>и _____________________________________________________________________________________,</w:t>
      </w:r>
    </w:p>
    <w:p w:rsidR="008E442E" w:rsidRPr="00AB0B09" w:rsidRDefault="00830221" w:rsidP="008E442E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AB0B09">
        <w:rPr>
          <w:rFonts w:ascii="Times New Roman" w:hAnsi="Times New Roman"/>
          <w:sz w:val="22"/>
          <w:szCs w:val="22"/>
        </w:rPr>
        <w:t>именуемы</w:t>
      </w:r>
      <w:proofErr w:type="gramStart"/>
      <w:r w:rsidRPr="00AB0B09">
        <w:rPr>
          <w:rFonts w:ascii="Times New Roman" w:hAnsi="Times New Roman"/>
          <w:sz w:val="22"/>
          <w:szCs w:val="22"/>
        </w:rPr>
        <w:t>й</w:t>
      </w:r>
      <w:r w:rsidR="00783287" w:rsidRPr="00AB0B09">
        <w:rPr>
          <w:rFonts w:ascii="Times New Roman" w:hAnsi="Times New Roman"/>
          <w:sz w:val="22"/>
          <w:szCs w:val="22"/>
        </w:rPr>
        <w:t>(</w:t>
      </w:r>
      <w:proofErr w:type="spellStart"/>
      <w:proofErr w:type="gramEnd"/>
      <w:r w:rsidR="00783287" w:rsidRPr="00AB0B09">
        <w:rPr>
          <w:rFonts w:ascii="Times New Roman" w:hAnsi="Times New Roman"/>
          <w:sz w:val="22"/>
          <w:szCs w:val="22"/>
        </w:rPr>
        <w:t>ая</w:t>
      </w:r>
      <w:proofErr w:type="spellEnd"/>
      <w:r w:rsidR="00783287" w:rsidRPr="00AB0B09">
        <w:rPr>
          <w:rFonts w:ascii="Times New Roman" w:hAnsi="Times New Roman"/>
          <w:sz w:val="22"/>
          <w:szCs w:val="22"/>
        </w:rPr>
        <w:t>)</w:t>
      </w:r>
      <w:r w:rsidRPr="00AB0B09">
        <w:rPr>
          <w:rFonts w:ascii="Times New Roman" w:hAnsi="Times New Roman"/>
          <w:sz w:val="22"/>
          <w:szCs w:val="22"/>
        </w:rPr>
        <w:t xml:space="preserve"> в дальнейшем «Обучающийся»</w:t>
      </w:r>
      <w:r w:rsidRPr="00AB0B09">
        <w:rPr>
          <w:rStyle w:val="af3"/>
          <w:rFonts w:ascii="Times New Roman" w:hAnsi="Times New Roman"/>
          <w:sz w:val="22"/>
          <w:szCs w:val="22"/>
        </w:rPr>
        <w:footnoteReference w:id="3"/>
      </w:r>
      <w:r w:rsidRPr="00AB0B09">
        <w:rPr>
          <w:rFonts w:ascii="Times New Roman" w:hAnsi="Times New Roman"/>
          <w:sz w:val="22"/>
          <w:szCs w:val="22"/>
        </w:rPr>
        <w:t>, (</w:t>
      </w:r>
      <w:r w:rsidRPr="00AB0B09">
        <w:rPr>
          <w:rFonts w:ascii="Times New Roman" w:hAnsi="Times New Roman"/>
          <w:i/>
          <w:sz w:val="22"/>
          <w:szCs w:val="22"/>
        </w:rPr>
        <w:t>ненужное вычеркнуть</w:t>
      </w:r>
      <w:r w:rsidRPr="00AB0B09">
        <w:rPr>
          <w:rFonts w:ascii="Times New Roman" w:hAnsi="Times New Roman"/>
          <w:sz w:val="22"/>
          <w:szCs w:val="22"/>
        </w:rPr>
        <w:t>),</w:t>
      </w:r>
      <w:r w:rsidR="000B7E58" w:rsidRPr="00AB0B09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 с третьей стороны</w:t>
      </w:r>
      <w:r w:rsidR="008E442E" w:rsidRPr="00AB0B09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 </w:t>
      </w:r>
      <w:r w:rsidR="008E442E" w:rsidRPr="00AB0B09">
        <w:rPr>
          <w:rFonts w:ascii="Times New Roman" w:hAnsi="Times New Roman" w:cs="Times New Roman"/>
          <w:sz w:val="22"/>
          <w:szCs w:val="22"/>
        </w:rPr>
        <w:t xml:space="preserve">(в случае, если обучающийся не достиг совершеннолетия, договор заключается с согласия его законного представителя _______________________________________________________________________________________________), </w:t>
      </w:r>
    </w:p>
    <w:p w:rsidR="000B7E58" w:rsidRPr="00AB0B09" w:rsidRDefault="008E442E" w:rsidP="008E442E">
      <w:pPr>
        <w:shd w:val="clear" w:color="auto" w:fill="FFFFFF"/>
        <w:ind w:left="4320" w:firstLine="72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AB0B09">
        <w:rPr>
          <w:rFonts w:ascii="Times New Roman" w:hAnsi="Times New Roman" w:cs="Times New Roman"/>
          <w:i/>
          <w:sz w:val="22"/>
          <w:szCs w:val="22"/>
        </w:rPr>
        <w:t>(Ф.И.О. полностью)</w:t>
      </w:r>
    </w:p>
    <w:p w:rsidR="004E5BDC" w:rsidRPr="00AB0B09" w:rsidRDefault="000B7E58" w:rsidP="00830221">
      <w:pPr>
        <w:jc w:val="both"/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</w:pPr>
      <w:r w:rsidRPr="00AB0B09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совместно именуемые </w:t>
      </w:r>
      <w:r w:rsidR="00671623" w:rsidRPr="00AB0B09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«</w:t>
      </w:r>
      <w:r w:rsidRPr="00AB0B09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Стороны</w:t>
      </w:r>
      <w:r w:rsidR="00671623" w:rsidRPr="00AB0B09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»</w:t>
      </w:r>
      <w:r w:rsidR="006B48C1" w:rsidRPr="00AB0B09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, заключили настоящий договор (далее – Договор) о нижеследующем:</w:t>
      </w:r>
    </w:p>
    <w:p w:rsidR="00D54BB4" w:rsidRPr="00AB0B09" w:rsidRDefault="00D54BB4" w:rsidP="00207FBF">
      <w:pPr>
        <w:jc w:val="both"/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</w:pPr>
    </w:p>
    <w:p w:rsidR="004E5BDC" w:rsidRPr="00AB0B09" w:rsidRDefault="005B30B3">
      <w:pPr>
        <w:numPr>
          <w:ilvl w:val="0"/>
          <w:numId w:val="1"/>
        </w:numPr>
        <w:jc w:val="center"/>
        <w:rPr>
          <w:rFonts w:ascii="Times New Roman" w:hAnsi="Times New Roman"/>
          <w:sz w:val="22"/>
          <w:szCs w:val="22"/>
        </w:rPr>
      </w:pPr>
      <w:r w:rsidRPr="00AB0B09">
        <w:rPr>
          <w:rFonts w:ascii="Times New Roman" w:eastAsia="Times New Roman" w:hAnsi="Times New Roman" w:cs="Liberation Serif"/>
          <w:b/>
          <w:w w:val="0"/>
          <w:sz w:val="22"/>
          <w:szCs w:val="22"/>
          <w:lang w:eastAsia="ru-RU" w:bidi="ar-SA"/>
        </w:rPr>
        <w:t>ПРЕДМЕТ ДОГОВОРА</w:t>
      </w:r>
    </w:p>
    <w:p w:rsidR="00D54BB4" w:rsidRPr="00AB0B09" w:rsidRDefault="00D54BB4" w:rsidP="00D54BB4">
      <w:pPr>
        <w:rPr>
          <w:rFonts w:ascii="Times New Roman" w:hAnsi="Times New Roman"/>
          <w:sz w:val="22"/>
          <w:szCs w:val="22"/>
        </w:rPr>
      </w:pPr>
    </w:p>
    <w:p w:rsidR="009C5B46" w:rsidRPr="00AB0B09" w:rsidRDefault="00D54BB4" w:rsidP="009C5B46">
      <w:pPr>
        <w:pStyle w:val="13"/>
        <w:widowControl w:val="0"/>
        <w:numPr>
          <w:ilvl w:val="1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 w:rsidRPr="00AB0B09">
        <w:rPr>
          <w:rFonts w:ascii="Times New Roman" w:hAnsi="Times New Roman"/>
        </w:rPr>
        <w:t xml:space="preserve">Исполнитель обязуется предоставить образовательную услугу, а Заказчик обязуется оплатить обучение по </w:t>
      </w:r>
      <w:r w:rsidR="009C5B46" w:rsidRPr="00AB0B09">
        <w:rPr>
          <w:rFonts w:ascii="Times New Roman" w:hAnsi="Times New Roman"/>
        </w:rPr>
        <w:t xml:space="preserve">дополнительной </w:t>
      </w:r>
      <w:r w:rsidR="00830221" w:rsidRPr="00AB0B09">
        <w:rPr>
          <w:rFonts w:ascii="Times New Roman" w:hAnsi="Times New Roman"/>
        </w:rPr>
        <w:t>общеобразовательной</w:t>
      </w:r>
      <w:r w:rsidR="009C5B46" w:rsidRPr="00AB0B09">
        <w:rPr>
          <w:rFonts w:ascii="Times New Roman" w:hAnsi="Times New Roman"/>
        </w:rPr>
        <w:t xml:space="preserve"> программе (далее - образовательная программа)</w:t>
      </w:r>
      <w:r w:rsidR="000B7E58" w:rsidRPr="00AB0B09">
        <w:rPr>
          <w:rFonts w:ascii="Times New Roman" w:hAnsi="Times New Roman"/>
        </w:rPr>
        <w:t xml:space="preserve"> –</w:t>
      </w:r>
      <w:r w:rsidR="00467F15" w:rsidRPr="00AB0B09">
        <w:rPr>
          <w:rFonts w:ascii="Times New Roman" w:hAnsi="Times New Roman"/>
        </w:rPr>
        <w:t xml:space="preserve"> </w:t>
      </w:r>
      <w:r w:rsidR="00830221" w:rsidRPr="00AB0B09">
        <w:rPr>
          <w:rFonts w:ascii="Times New Roman" w:hAnsi="Times New Roman"/>
        </w:rPr>
        <w:t>дополнительной общеразвивающей программе</w:t>
      </w:r>
      <w:r w:rsidR="000B7E58" w:rsidRPr="00AB0B09">
        <w:rPr>
          <w:rFonts w:ascii="Times New Roman" w:hAnsi="Times New Roman"/>
        </w:rPr>
        <w:t xml:space="preserve"> / </w:t>
      </w:r>
      <w:r w:rsidR="00830221" w:rsidRPr="00AB0B09">
        <w:rPr>
          <w:rFonts w:ascii="Times New Roman" w:hAnsi="Times New Roman"/>
        </w:rPr>
        <w:t>дополнительной предпрофессиональной программе</w:t>
      </w:r>
      <w:r w:rsidR="000B7E58" w:rsidRPr="00AB0B09">
        <w:rPr>
          <w:rFonts w:ascii="Times New Roman" w:hAnsi="Times New Roman"/>
        </w:rPr>
        <w:t xml:space="preserve"> (</w:t>
      </w:r>
      <w:r w:rsidR="000B7E58" w:rsidRPr="00AB0B09">
        <w:rPr>
          <w:rFonts w:ascii="Times New Roman" w:hAnsi="Times New Roman"/>
          <w:i/>
        </w:rPr>
        <w:t>нужное подчеркнуть</w:t>
      </w:r>
      <w:r w:rsidR="000B7E58" w:rsidRPr="00AB0B09">
        <w:rPr>
          <w:rFonts w:ascii="Times New Roman" w:hAnsi="Times New Roman"/>
        </w:rPr>
        <w:t>)</w:t>
      </w:r>
      <w:r w:rsidR="009C5B46" w:rsidRPr="00AB0B09">
        <w:rPr>
          <w:rFonts w:ascii="Times New Roman" w:hAnsi="Times New Roman"/>
        </w:rPr>
        <w:t xml:space="preserve"> __________________________________</w:t>
      </w:r>
      <w:r w:rsidR="000B7E58" w:rsidRPr="00AB0B09">
        <w:rPr>
          <w:rFonts w:ascii="Times New Roman" w:hAnsi="Times New Roman"/>
        </w:rPr>
        <w:t>__</w:t>
      </w:r>
      <w:r w:rsidR="00F70B6A" w:rsidRPr="00AB0B09">
        <w:rPr>
          <w:rFonts w:ascii="Times New Roman" w:hAnsi="Times New Roman"/>
        </w:rPr>
        <w:t>_______________________</w:t>
      </w:r>
      <w:r w:rsidR="000B7E58" w:rsidRPr="00AB0B09">
        <w:rPr>
          <w:rFonts w:ascii="Times New Roman" w:hAnsi="Times New Roman"/>
        </w:rPr>
        <w:t>_________________________________</w:t>
      </w:r>
      <w:r w:rsidR="009C5B46" w:rsidRPr="00AB0B09">
        <w:rPr>
          <w:rFonts w:ascii="Times New Roman" w:hAnsi="Times New Roman"/>
        </w:rPr>
        <w:t>_____</w:t>
      </w:r>
      <w:r w:rsidR="00F70B6A" w:rsidRPr="00AB0B09">
        <w:rPr>
          <w:rFonts w:ascii="Times New Roman" w:hAnsi="Times New Roman"/>
        </w:rPr>
        <w:tab/>
      </w:r>
      <w:r w:rsidR="00F70B6A" w:rsidRPr="00AB0B09">
        <w:rPr>
          <w:rFonts w:ascii="Times New Roman" w:hAnsi="Times New Roman"/>
        </w:rPr>
        <w:tab/>
      </w:r>
      <w:r w:rsidR="00F70B6A" w:rsidRPr="00AB0B09">
        <w:rPr>
          <w:rFonts w:ascii="Times New Roman" w:hAnsi="Times New Roman"/>
        </w:rPr>
        <w:tab/>
      </w:r>
      <w:r w:rsidR="00F70B6A" w:rsidRPr="00AB0B09">
        <w:rPr>
          <w:rFonts w:ascii="Times New Roman" w:hAnsi="Times New Roman"/>
        </w:rPr>
        <w:tab/>
      </w:r>
      <w:r w:rsidR="00F70B6A" w:rsidRPr="00AB0B09">
        <w:rPr>
          <w:rFonts w:ascii="Times New Roman" w:hAnsi="Times New Roman"/>
        </w:rPr>
        <w:tab/>
      </w:r>
      <w:r w:rsidR="000B7E58" w:rsidRPr="00AB0B09">
        <w:rPr>
          <w:rFonts w:ascii="Times New Roman" w:hAnsi="Times New Roman"/>
        </w:rPr>
        <w:t xml:space="preserve"> </w:t>
      </w:r>
      <w:r w:rsidR="009C5B46" w:rsidRPr="00AB0B09">
        <w:rPr>
          <w:rFonts w:ascii="Times New Roman" w:hAnsi="Times New Roman"/>
        </w:rPr>
        <w:t>(</w:t>
      </w:r>
      <w:r w:rsidR="009C5B46" w:rsidRPr="00AB0B09">
        <w:rPr>
          <w:rFonts w:ascii="Times New Roman" w:hAnsi="Times New Roman"/>
          <w:i/>
        </w:rPr>
        <w:t>указать наименование образовательной программы</w:t>
      </w:r>
      <w:r w:rsidR="009C5B46" w:rsidRPr="00AB0B09">
        <w:rPr>
          <w:rFonts w:ascii="Times New Roman" w:hAnsi="Times New Roman"/>
        </w:rPr>
        <w:t>)</w:t>
      </w:r>
    </w:p>
    <w:p w:rsidR="009C5B46" w:rsidRPr="00AB0B09" w:rsidRDefault="009C5B46" w:rsidP="009C5B46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 w:rsidRPr="00AB0B09">
        <w:rPr>
          <w:rFonts w:ascii="Times New Roman" w:hAnsi="Times New Roman"/>
          <w:sz w:val="22"/>
          <w:szCs w:val="22"/>
        </w:rPr>
        <w:t>направленность (профиль) образовательной программы___________________</w:t>
      </w:r>
      <w:r w:rsidR="00783287" w:rsidRPr="00AB0B09">
        <w:rPr>
          <w:rFonts w:ascii="Times New Roman" w:hAnsi="Times New Roman"/>
          <w:sz w:val="22"/>
          <w:szCs w:val="22"/>
        </w:rPr>
        <w:t>__________</w:t>
      </w:r>
      <w:r w:rsidRPr="00AB0B09">
        <w:rPr>
          <w:rFonts w:ascii="Times New Roman" w:hAnsi="Times New Roman"/>
          <w:sz w:val="22"/>
          <w:szCs w:val="22"/>
        </w:rPr>
        <w:t>____________________</w:t>
      </w:r>
      <w:r w:rsidR="00AF6672" w:rsidRPr="00AB0B09">
        <w:rPr>
          <w:rFonts w:ascii="Times New Roman" w:hAnsi="Times New Roman"/>
          <w:sz w:val="22"/>
          <w:szCs w:val="22"/>
        </w:rPr>
        <w:t>_ __________________________________________________________________________________________________________________________________________________________________________________________________</w:t>
      </w:r>
    </w:p>
    <w:p w:rsidR="009C5B46" w:rsidRPr="00AB0B09" w:rsidRDefault="009C5B46" w:rsidP="00830221">
      <w:pPr>
        <w:pStyle w:val="af6"/>
        <w:jc w:val="both"/>
        <w:rPr>
          <w:rFonts w:ascii="Times New Roman" w:hAnsi="Times New Roman"/>
          <w:sz w:val="22"/>
          <w:szCs w:val="22"/>
        </w:rPr>
      </w:pPr>
      <w:r w:rsidRPr="00AB0B09">
        <w:rPr>
          <w:rFonts w:ascii="Times New Roman" w:hAnsi="Times New Roman"/>
          <w:sz w:val="22"/>
          <w:szCs w:val="22"/>
        </w:rPr>
        <w:lastRenderedPageBreak/>
        <w:t xml:space="preserve">по </w:t>
      </w:r>
      <w:r w:rsidR="007D4C2B" w:rsidRPr="00AB0B09">
        <w:rPr>
          <w:rFonts w:ascii="Times New Roman" w:hAnsi="Times New Roman"/>
          <w:sz w:val="22"/>
          <w:szCs w:val="22"/>
          <w:u w:val="single"/>
        </w:rPr>
        <w:t>очной</w:t>
      </w:r>
      <w:r w:rsidRPr="00AB0B09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AB0B09">
        <w:rPr>
          <w:rFonts w:ascii="Times New Roman" w:hAnsi="Times New Roman"/>
          <w:sz w:val="22"/>
          <w:szCs w:val="22"/>
        </w:rPr>
        <w:t xml:space="preserve">форме </w:t>
      </w:r>
      <w:r w:rsidRPr="00AB0B09">
        <w:rPr>
          <w:rFonts w:ascii="Times New Roman" w:hAnsi="Times New Roman" w:cs="Times New Roman"/>
          <w:sz w:val="22"/>
          <w:szCs w:val="22"/>
        </w:rPr>
        <w:t xml:space="preserve">обучения </w:t>
      </w:r>
      <w:r w:rsidR="00830221" w:rsidRPr="00AB0B09">
        <w:rPr>
          <w:rFonts w:ascii="Times New Roman" w:hAnsi="Times New Roman" w:cs="Times New Roman"/>
          <w:sz w:val="22"/>
          <w:szCs w:val="22"/>
        </w:rPr>
        <w:t>в пределах федерального государственного образовательного стандарта / федеральных государственных требований (</w:t>
      </w:r>
      <w:r w:rsidR="00830221" w:rsidRPr="00AB0B09">
        <w:rPr>
          <w:rFonts w:ascii="Times New Roman" w:hAnsi="Times New Roman" w:cs="Times New Roman"/>
          <w:i/>
          <w:sz w:val="22"/>
          <w:szCs w:val="22"/>
        </w:rPr>
        <w:t>нужное подчеркнуть</w:t>
      </w:r>
      <w:r w:rsidR="00830221" w:rsidRPr="00AB0B09">
        <w:rPr>
          <w:rFonts w:ascii="Times New Roman" w:hAnsi="Times New Roman" w:cs="Times New Roman"/>
          <w:sz w:val="22"/>
          <w:szCs w:val="22"/>
        </w:rPr>
        <w:t>)</w:t>
      </w:r>
      <w:r w:rsidR="00BA5E05" w:rsidRPr="00AB0B09">
        <w:rPr>
          <w:rStyle w:val="af3"/>
          <w:rFonts w:ascii="Times New Roman" w:hAnsi="Times New Roman" w:cs="Times New Roman"/>
          <w:sz w:val="22"/>
          <w:szCs w:val="22"/>
        </w:rPr>
        <w:footnoteReference w:id="4"/>
      </w:r>
      <w:r w:rsidR="00830221" w:rsidRPr="00AB0B09">
        <w:rPr>
          <w:rFonts w:ascii="Times New Roman" w:hAnsi="Times New Roman" w:cs="Times New Roman"/>
          <w:sz w:val="22"/>
          <w:szCs w:val="22"/>
        </w:rPr>
        <w:t xml:space="preserve"> </w:t>
      </w:r>
      <w:r w:rsidRPr="00AB0B09">
        <w:rPr>
          <w:rFonts w:ascii="Times New Roman" w:hAnsi="Times New Roman" w:cs="Times New Roman"/>
          <w:sz w:val="22"/>
          <w:szCs w:val="22"/>
        </w:rPr>
        <w:t>в соответствии с учебным планом/индивидуальным учебным</w:t>
      </w:r>
      <w:r w:rsidRPr="00AB0B09">
        <w:rPr>
          <w:rFonts w:ascii="Times New Roman" w:hAnsi="Times New Roman"/>
          <w:sz w:val="22"/>
          <w:szCs w:val="22"/>
        </w:rPr>
        <w:t xml:space="preserve"> планом (</w:t>
      </w:r>
      <w:r w:rsidRPr="00AB0B09">
        <w:rPr>
          <w:rFonts w:ascii="Times New Roman" w:hAnsi="Times New Roman"/>
          <w:i/>
          <w:sz w:val="22"/>
          <w:szCs w:val="22"/>
        </w:rPr>
        <w:t>нужное подчеркнуть</w:t>
      </w:r>
      <w:r w:rsidRPr="00AB0B09">
        <w:rPr>
          <w:rFonts w:ascii="Times New Roman" w:hAnsi="Times New Roman"/>
          <w:sz w:val="22"/>
          <w:szCs w:val="22"/>
        </w:rPr>
        <w:t>) и самостоятельно разработанной и утвержденной образовательной программой Исполнителя</w:t>
      </w:r>
      <w:r w:rsidR="007D4C2B" w:rsidRPr="00AB0B09">
        <w:rPr>
          <w:rFonts w:ascii="Times New Roman" w:hAnsi="Times New Roman"/>
          <w:sz w:val="22"/>
          <w:szCs w:val="22"/>
        </w:rPr>
        <w:t xml:space="preserve"> в целях последующего обучения по очной или очно-заочной форме по основной профессиональной образовательной программе, зачисление на которую осуществляется на конкурсной </w:t>
      </w:r>
      <w:r w:rsidR="00DA5EF5" w:rsidRPr="00AB0B09">
        <w:rPr>
          <w:rFonts w:ascii="Times New Roman" w:hAnsi="Times New Roman"/>
          <w:sz w:val="22"/>
          <w:szCs w:val="22"/>
        </w:rPr>
        <w:t xml:space="preserve">основе в соответствии с требованиями действующего законодательства на основании приказа о зачислении </w:t>
      </w:r>
      <w:r w:rsidR="001C6554" w:rsidRPr="00AB0B09">
        <w:rPr>
          <w:rFonts w:ascii="Times New Roman" w:hAnsi="Times New Roman"/>
          <w:sz w:val="22"/>
          <w:szCs w:val="22"/>
        </w:rPr>
        <w:t>обучающегося</w:t>
      </w:r>
      <w:r w:rsidR="00783287" w:rsidRPr="00AB0B09">
        <w:rPr>
          <w:rFonts w:ascii="Times New Roman" w:hAnsi="Times New Roman"/>
          <w:sz w:val="22"/>
          <w:szCs w:val="22"/>
        </w:rPr>
        <w:t>.</w:t>
      </w:r>
    </w:p>
    <w:p w:rsidR="004E5BDC" w:rsidRPr="00AB0B09" w:rsidRDefault="005B30B3" w:rsidP="00922F52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1.2. Срок освоения образовательной программы (продолжительность обучения) на момент </w:t>
      </w:r>
      <w:r w:rsidR="00783287"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подписания Договора составляет </w:t>
      </w:r>
      <w:r w:rsidR="0055570F" w:rsidRPr="00AB0B0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____________________________________</w:t>
      </w:r>
      <w:r w:rsidR="00997295" w:rsidRPr="00AB0B0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_______________________________</w:t>
      </w:r>
      <w:r w:rsidR="008F6578" w:rsidRPr="00AB0B0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.</w:t>
      </w:r>
      <w:r w:rsidR="001C160B" w:rsidRPr="00AB0B0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="008F6578" w:rsidRPr="00AB0B09">
        <w:rPr>
          <w:rFonts w:ascii="Times New Roman" w:hAnsi="Times New Roman" w:cs="Times New Roman"/>
          <w:sz w:val="22"/>
          <w:szCs w:val="22"/>
        </w:rPr>
        <w:t xml:space="preserve">Срок </w:t>
      </w:r>
      <w:proofErr w:type="gramStart"/>
      <w:r w:rsidR="008F6578" w:rsidRPr="00AB0B09">
        <w:rPr>
          <w:rFonts w:ascii="Times New Roman" w:hAnsi="Times New Roman" w:cs="Times New Roman"/>
          <w:sz w:val="22"/>
          <w:szCs w:val="22"/>
        </w:rPr>
        <w:t>обучения по Договору</w:t>
      </w:r>
      <w:proofErr w:type="gramEnd"/>
      <w:r w:rsidR="008F6578" w:rsidRPr="00AB0B09">
        <w:rPr>
          <w:rFonts w:ascii="Times New Roman" w:hAnsi="Times New Roman" w:cs="Times New Roman"/>
          <w:sz w:val="22"/>
          <w:szCs w:val="22"/>
        </w:rPr>
        <w:t xml:space="preserve"> (срок оказания платных образовательных услуг) составляет с «_____»_______20___года по «_____»________20___года.</w:t>
      </w:r>
    </w:p>
    <w:p w:rsidR="00422F34" w:rsidRPr="00AB0B09" w:rsidRDefault="005B30B3" w:rsidP="00997295">
      <w:pPr>
        <w:jc w:val="both"/>
        <w:rPr>
          <w:rFonts w:ascii="Times New Roman" w:hAnsi="Times New Roman"/>
          <w:sz w:val="22"/>
          <w:szCs w:val="22"/>
        </w:rPr>
      </w:pPr>
      <w:r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1.3. </w:t>
      </w:r>
      <w:r w:rsidR="00EB4586" w:rsidRPr="00AB0B09">
        <w:rPr>
          <w:rFonts w:ascii="Times New Roman" w:hAnsi="Times New Roman"/>
          <w:sz w:val="22"/>
          <w:szCs w:val="22"/>
        </w:rPr>
        <w:t xml:space="preserve">После освоения </w:t>
      </w:r>
      <w:r w:rsidR="00422F34" w:rsidRPr="00AB0B09">
        <w:rPr>
          <w:rFonts w:ascii="Times New Roman" w:hAnsi="Times New Roman"/>
          <w:sz w:val="22"/>
          <w:szCs w:val="22"/>
        </w:rPr>
        <w:t>Обучающ</w:t>
      </w:r>
      <w:r w:rsidR="00EB4586" w:rsidRPr="00AB0B09">
        <w:rPr>
          <w:rFonts w:ascii="Times New Roman" w:hAnsi="Times New Roman"/>
          <w:sz w:val="22"/>
          <w:szCs w:val="22"/>
        </w:rPr>
        <w:t xml:space="preserve">имся </w:t>
      </w:r>
      <w:r w:rsidR="00422F34" w:rsidRPr="00AB0B09">
        <w:rPr>
          <w:rFonts w:ascii="Times New Roman" w:hAnsi="Times New Roman"/>
          <w:sz w:val="22"/>
          <w:szCs w:val="22"/>
        </w:rPr>
        <w:t>образовательн</w:t>
      </w:r>
      <w:r w:rsidR="00EB4586" w:rsidRPr="00AB0B09">
        <w:rPr>
          <w:rFonts w:ascii="Times New Roman" w:hAnsi="Times New Roman"/>
          <w:sz w:val="22"/>
          <w:szCs w:val="22"/>
        </w:rPr>
        <w:t>ой</w:t>
      </w:r>
      <w:r w:rsidR="00422F34" w:rsidRPr="00AB0B09">
        <w:rPr>
          <w:rFonts w:ascii="Times New Roman" w:hAnsi="Times New Roman"/>
          <w:sz w:val="22"/>
          <w:szCs w:val="22"/>
        </w:rPr>
        <w:t xml:space="preserve"> программ</w:t>
      </w:r>
      <w:r w:rsidR="00EB4586" w:rsidRPr="00AB0B09">
        <w:rPr>
          <w:rFonts w:ascii="Times New Roman" w:hAnsi="Times New Roman"/>
          <w:sz w:val="22"/>
          <w:szCs w:val="22"/>
        </w:rPr>
        <w:t>ы</w:t>
      </w:r>
      <w:r w:rsidR="008F6578" w:rsidRPr="00AB0B09">
        <w:rPr>
          <w:rFonts w:ascii="Times New Roman" w:hAnsi="Times New Roman"/>
          <w:sz w:val="22"/>
          <w:szCs w:val="22"/>
        </w:rPr>
        <w:t xml:space="preserve"> до</w:t>
      </w:r>
      <w:r w:rsidR="00422F34" w:rsidRPr="00AB0B09">
        <w:rPr>
          <w:rFonts w:ascii="Times New Roman" w:hAnsi="Times New Roman"/>
          <w:sz w:val="22"/>
          <w:szCs w:val="22"/>
        </w:rPr>
        <w:t>кумент об обучении</w:t>
      </w:r>
      <w:r w:rsidR="00EB4586" w:rsidRPr="00AB0B09">
        <w:rPr>
          <w:rFonts w:ascii="Times New Roman" w:hAnsi="Times New Roman"/>
          <w:sz w:val="22"/>
          <w:szCs w:val="22"/>
        </w:rPr>
        <w:t xml:space="preserve"> не выдается /</w:t>
      </w:r>
      <w:r w:rsidR="00422F34" w:rsidRPr="00AB0B09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EB4586" w:rsidRPr="00AB0B09">
        <w:rPr>
          <w:rFonts w:ascii="Times New Roman" w:hAnsi="Times New Roman"/>
          <w:sz w:val="22"/>
          <w:szCs w:val="22"/>
        </w:rPr>
        <w:t>выдается</w:t>
      </w:r>
      <w:proofErr w:type="gramEnd"/>
      <w:r w:rsidR="00EB4586" w:rsidRPr="00AB0B09">
        <w:rPr>
          <w:rFonts w:ascii="Times New Roman" w:hAnsi="Times New Roman"/>
          <w:sz w:val="22"/>
          <w:szCs w:val="22"/>
        </w:rPr>
        <w:t xml:space="preserve"> следующий документ об обучении </w:t>
      </w:r>
      <w:r w:rsidR="00422F34" w:rsidRPr="00AB0B09">
        <w:rPr>
          <w:rFonts w:ascii="Times New Roman" w:hAnsi="Times New Roman"/>
          <w:sz w:val="22"/>
          <w:szCs w:val="22"/>
        </w:rPr>
        <w:t>–  ____________________ (</w:t>
      </w:r>
      <w:r w:rsidR="00422F34" w:rsidRPr="00AB0B09">
        <w:rPr>
          <w:rFonts w:ascii="Times New Roman" w:hAnsi="Times New Roman"/>
          <w:i/>
          <w:sz w:val="22"/>
          <w:szCs w:val="22"/>
        </w:rPr>
        <w:t>указать наименование документа</w:t>
      </w:r>
      <w:r w:rsidR="00422F34" w:rsidRPr="00AB0B09">
        <w:rPr>
          <w:rFonts w:ascii="Times New Roman" w:hAnsi="Times New Roman"/>
          <w:sz w:val="22"/>
          <w:szCs w:val="22"/>
        </w:rPr>
        <w:t>) по образцу и в порядке, которые установлены Исполнителем самостоятельно</w:t>
      </w:r>
      <w:r w:rsidR="00EB4586" w:rsidRPr="00AB0B09">
        <w:rPr>
          <w:rFonts w:ascii="Times New Roman" w:hAnsi="Times New Roman"/>
          <w:sz w:val="22"/>
          <w:szCs w:val="22"/>
        </w:rPr>
        <w:t xml:space="preserve"> (</w:t>
      </w:r>
      <w:r w:rsidR="00EB4586" w:rsidRPr="00AB0B09">
        <w:rPr>
          <w:rFonts w:ascii="Times New Roman" w:hAnsi="Times New Roman"/>
          <w:i/>
          <w:sz w:val="22"/>
          <w:szCs w:val="22"/>
        </w:rPr>
        <w:t>нужное подчеркнуть</w:t>
      </w:r>
      <w:r w:rsidR="00EB4586" w:rsidRPr="00AB0B09">
        <w:rPr>
          <w:rFonts w:ascii="Times New Roman" w:hAnsi="Times New Roman"/>
          <w:sz w:val="22"/>
          <w:szCs w:val="22"/>
        </w:rPr>
        <w:t>)</w:t>
      </w:r>
      <w:r w:rsidR="00422F34" w:rsidRPr="00AB0B09">
        <w:rPr>
          <w:rFonts w:ascii="Times New Roman" w:hAnsi="Times New Roman"/>
          <w:sz w:val="22"/>
          <w:szCs w:val="22"/>
        </w:rPr>
        <w:t>.</w:t>
      </w:r>
    </w:p>
    <w:p w:rsidR="004E5BDC" w:rsidRPr="00AB0B09" w:rsidRDefault="005B30B3" w:rsidP="00922F52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1.4. Основанием возникновения образовательных отношений является приказ </w:t>
      </w:r>
      <w:r w:rsidR="008F52F0"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ректора</w:t>
      </w:r>
      <w:r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или иного должностного лица, надлежащим образом уполномоченного доверенностью </w:t>
      </w:r>
      <w:r w:rsidR="008F52F0"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ректора</w:t>
      </w:r>
      <w:r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о приеме лица на обучение</w:t>
      </w:r>
      <w:r w:rsidRPr="00AB0B0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AA454C" w:rsidRPr="00AB0B09" w:rsidRDefault="00AA454C">
      <w:pPr>
        <w:ind w:hanging="28"/>
        <w:jc w:val="center"/>
        <w:rPr>
          <w:rFonts w:ascii="Times New Roman" w:eastAsia="Times New Roman" w:hAnsi="Times New Roman" w:cs="Liberation Serif"/>
          <w:b/>
          <w:bCs/>
          <w:i/>
          <w:sz w:val="22"/>
          <w:szCs w:val="22"/>
          <w:lang w:eastAsia="ru-RU" w:bidi="ar-SA"/>
        </w:rPr>
      </w:pPr>
    </w:p>
    <w:p w:rsidR="00997295" w:rsidRPr="00AB0B09" w:rsidRDefault="00997295" w:rsidP="00997295">
      <w:pPr>
        <w:pStyle w:val="1"/>
        <w:ind w:left="0" w:right="-1" w:firstLine="0"/>
        <w:rPr>
          <w:color w:val="auto"/>
          <w:sz w:val="22"/>
          <w:szCs w:val="22"/>
        </w:rPr>
      </w:pPr>
      <w:bookmarkStart w:id="1" w:name="sub_1200"/>
      <w:r w:rsidRPr="00AB0B09">
        <w:rPr>
          <w:color w:val="auto"/>
          <w:sz w:val="22"/>
          <w:szCs w:val="22"/>
        </w:rPr>
        <w:t>2. ПРАВА ИСПОЛНИТЕЛЯ, ЗАКАЗЧИКА И ОБУЧАЮЩЕГОСЯ</w:t>
      </w:r>
    </w:p>
    <w:bookmarkEnd w:id="1"/>
    <w:p w:rsidR="00997295" w:rsidRPr="00AB0B09" w:rsidRDefault="00997295" w:rsidP="00997295">
      <w:pPr>
        <w:rPr>
          <w:rFonts w:ascii="Times New Roman" w:hAnsi="Times New Roman" w:cs="Times New Roman"/>
          <w:sz w:val="22"/>
          <w:szCs w:val="22"/>
        </w:rPr>
      </w:pPr>
    </w:p>
    <w:p w:rsidR="00997295" w:rsidRPr="00AB0B09" w:rsidRDefault="00997295" w:rsidP="00997295">
      <w:pPr>
        <w:rPr>
          <w:rFonts w:ascii="Times New Roman" w:hAnsi="Times New Roman" w:cs="Times New Roman"/>
          <w:sz w:val="22"/>
          <w:szCs w:val="22"/>
        </w:rPr>
      </w:pPr>
      <w:bookmarkStart w:id="2" w:name="sub_1021"/>
      <w:r w:rsidRPr="00AB0B09">
        <w:rPr>
          <w:rFonts w:ascii="Times New Roman" w:hAnsi="Times New Roman" w:cs="Times New Roman"/>
          <w:sz w:val="22"/>
          <w:szCs w:val="22"/>
        </w:rPr>
        <w:t xml:space="preserve">2.1. </w:t>
      </w:r>
      <w:r w:rsidRPr="00AB0B09">
        <w:rPr>
          <w:rFonts w:ascii="Times New Roman" w:hAnsi="Times New Roman" w:cs="Times New Roman"/>
          <w:b/>
          <w:sz w:val="22"/>
          <w:szCs w:val="22"/>
        </w:rPr>
        <w:t>Исполнитель вправе:</w:t>
      </w:r>
    </w:p>
    <w:p w:rsidR="00997295" w:rsidRPr="00AB0B09" w:rsidRDefault="00997295" w:rsidP="00997295">
      <w:pPr>
        <w:jc w:val="both"/>
        <w:rPr>
          <w:rFonts w:ascii="Times New Roman" w:hAnsi="Times New Roman" w:cs="Times New Roman"/>
          <w:sz w:val="22"/>
          <w:szCs w:val="22"/>
        </w:rPr>
      </w:pPr>
      <w:bookmarkStart w:id="3" w:name="sub_10211"/>
      <w:bookmarkEnd w:id="2"/>
      <w:r w:rsidRPr="00AB0B09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997295" w:rsidRPr="00AB0B09" w:rsidRDefault="00997295" w:rsidP="00997295">
      <w:pPr>
        <w:jc w:val="both"/>
        <w:rPr>
          <w:rFonts w:ascii="Times New Roman" w:hAnsi="Times New Roman" w:cs="Times New Roman"/>
          <w:sz w:val="22"/>
          <w:szCs w:val="22"/>
        </w:rPr>
      </w:pPr>
      <w:bookmarkStart w:id="4" w:name="sub_10212"/>
      <w:bookmarkEnd w:id="3"/>
      <w:r w:rsidRPr="00AB0B09">
        <w:rPr>
          <w:rFonts w:ascii="Times New Roman" w:hAnsi="Times New Roman" w:cs="Times New Roman"/>
          <w:sz w:val="22"/>
          <w:szCs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B1797" w:rsidRPr="00AB0B09" w:rsidRDefault="008B1797" w:rsidP="00997295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B0B09">
        <w:rPr>
          <w:rFonts w:ascii="Times New Roman" w:hAnsi="Times New Roman" w:cs="Times New Roman"/>
          <w:sz w:val="22"/>
          <w:szCs w:val="22"/>
        </w:rPr>
        <w:t xml:space="preserve">2.1.3. </w:t>
      </w:r>
      <w:r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Расторгнуть Договор в одностороннем порядке в случаях и порядке, предусмотренном разделом 5 настоящего Договора.</w:t>
      </w:r>
    </w:p>
    <w:p w:rsidR="00304F63" w:rsidRPr="00AB0B09" w:rsidRDefault="00304F63" w:rsidP="00997295">
      <w:pPr>
        <w:jc w:val="both"/>
        <w:rPr>
          <w:rFonts w:ascii="Times New Roman" w:hAnsi="Times New Roman" w:cs="Times New Roman"/>
          <w:sz w:val="22"/>
          <w:szCs w:val="22"/>
        </w:rPr>
      </w:pPr>
      <w:r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2.1.4. </w:t>
      </w:r>
      <w:r w:rsidRPr="00AB0B09">
        <w:rPr>
          <w:rFonts w:ascii="Times New Roman" w:hAnsi="Times New Roman" w:cs="Times New Roman"/>
          <w:sz w:val="22"/>
          <w:szCs w:val="22"/>
        </w:rPr>
        <w:t xml:space="preserve">Направлять Заказчику и (или) Обучающемуся информацию, связанную с исполнением обязательств по настоящему Договору, в том числе уведомления о нарушении условий настоящего Договора, о нарушении сроков оплаты стоимости образовательных услуг, посредством почтовой связи и/или по адресу электронной почты, и/или путем телефонограммы и/ или </w:t>
      </w:r>
      <w:r w:rsidRPr="00AB0B09">
        <w:rPr>
          <w:rFonts w:ascii="Times New Roman" w:hAnsi="Times New Roman" w:cs="Times New Roman"/>
          <w:sz w:val="22"/>
          <w:szCs w:val="22"/>
          <w:lang w:val="en-US"/>
        </w:rPr>
        <w:t>SMS</w:t>
      </w:r>
      <w:r w:rsidRPr="00AB0B09">
        <w:rPr>
          <w:rFonts w:ascii="Times New Roman" w:hAnsi="Times New Roman" w:cs="Times New Roman"/>
          <w:sz w:val="22"/>
          <w:szCs w:val="22"/>
        </w:rPr>
        <w:t xml:space="preserve">-сообщения на телефон Заказчика и (или) Обучающегося, указанные в разделе </w:t>
      </w:r>
      <w:r w:rsidR="00A05B5E" w:rsidRPr="00AB0B09">
        <w:rPr>
          <w:rFonts w:ascii="Times New Roman" w:hAnsi="Times New Roman" w:cs="Times New Roman"/>
          <w:sz w:val="22"/>
          <w:szCs w:val="22"/>
        </w:rPr>
        <w:t>10</w:t>
      </w:r>
      <w:r w:rsidRPr="00AB0B09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997295" w:rsidRPr="00AB0B09" w:rsidRDefault="00997295" w:rsidP="00997295">
      <w:pPr>
        <w:jc w:val="both"/>
        <w:rPr>
          <w:rFonts w:ascii="Times New Roman" w:hAnsi="Times New Roman" w:cs="Times New Roman"/>
          <w:sz w:val="22"/>
          <w:szCs w:val="22"/>
        </w:rPr>
      </w:pPr>
      <w:bookmarkStart w:id="5" w:name="sub_1022"/>
      <w:bookmarkEnd w:id="4"/>
      <w:r w:rsidRPr="00AB0B09">
        <w:rPr>
          <w:rFonts w:ascii="Times New Roman" w:hAnsi="Times New Roman" w:cs="Times New Roman"/>
          <w:sz w:val="22"/>
          <w:szCs w:val="22"/>
        </w:rPr>
        <w:t xml:space="preserve">2.2. </w:t>
      </w:r>
      <w:r w:rsidRPr="00AB0B09">
        <w:rPr>
          <w:rFonts w:ascii="Times New Roman" w:hAnsi="Times New Roman" w:cs="Times New Roman"/>
          <w:b/>
          <w:sz w:val="22"/>
          <w:szCs w:val="22"/>
        </w:rPr>
        <w:t>Заказчик вправе</w:t>
      </w:r>
      <w:r w:rsidRPr="00AB0B09">
        <w:rPr>
          <w:rFonts w:ascii="Times New Roman" w:hAnsi="Times New Roman" w:cs="Times New Roman"/>
          <w:sz w:val="22"/>
          <w:szCs w:val="22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AB0B09">
          <w:rPr>
            <w:rStyle w:val="af7"/>
            <w:rFonts w:ascii="Times New Roman" w:hAnsi="Times New Roman" w:cs="Times New Roman"/>
            <w:color w:val="auto"/>
            <w:sz w:val="22"/>
            <w:szCs w:val="22"/>
          </w:rPr>
          <w:t xml:space="preserve">разделом </w:t>
        </w:r>
      </w:hyperlink>
      <w:r w:rsidRPr="00AB0B09">
        <w:rPr>
          <w:rFonts w:ascii="Times New Roman" w:hAnsi="Times New Roman" w:cs="Times New Roman"/>
          <w:sz w:val="22"/>
          <w:szCs w:val="22"/>
        </w:rPr>
        <w:t>1 настоящего Договора.</w:t>
      </w:r>
    </w:p>
    <w:p w:rsidR="008B1797" w:rsidRPr="00AB0B09" w:rsidRDefault="00997295" w:rsidP="00997295">
      <w:pPr>
        <w:jc w:val="both"/>
        <w:rPr>
          <w:rFonts w:ascii="Times New Roman" w:hAnsi="Times New Roman" w:cs="Times New Roman"/>
          <w:sz w:val="22"/>
          <w:szCs w:val="22"/>
        </w:rPr>
      </w:pPr>
      <w:bookmarkStart w:id="6" w:name="sub_1023"/>
      <w:bookmarkEnd w:id="5"/>
      <w:r w:rsidRPr="00AB0B09">
        <w:rPr>
          <w:rFonts w:ascii="Times New Roman" w:hAnsi="Times New Roman" w:cs="Times New Roman"/>
          <w:sz w:val="22"/>
          <w:szCs w:val="22"/>
        </w:rPr>
        <w:t xml:space="preserve">2.3. Обучающемуся предоставляются академические права в соответствии с </w:t>
      </w:r>
      <w:hyperlink r:id="rId9" w:history="1">
        <w:r w:rsidRPr="00AB0B09">
          <w:rPr>
            <w:rStyle w:val="af7"/>
            <w:rFonts w:ascii="Times New Roman" w:hAnsi="Times New Roman" w:cs="Times New Roman"/>
            <w:color w:val="auto"/>
            <w:sz w:val="22"/>
            <w:szCs w:val="22"/>
          </w:rPr>
          <w:t>частью 1 статьи 34</w:t>
        </w:r>
      </w:hyperlink>
      <w:r w:rsidRPr="00AB0B09">
        <w:rPr>
          <w:rFonts w:ascii="Times New Roman" w:hAnsi="Times New Roman" w:cs="Times New Roman"/>
          <w:sz w:val="22"/>
          <w:szCs w:val="22"/>
        </w:rPr>
        <w:t xml:space="preserve"> Федерального закона от </w:t>
      </w:r>
      <w:r w:rsidR="008B1797" w:rsidRPr="00AB0B0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29 декабря 2012 г. </w:t>
      </w:r>
      <w:r w:rsidRPr="00AB0B09">
        <w:rPr>
          <w:rFonts w:ascii="Times New Roman" w:hAnsi="Times New Roman" w:cs="Times New Roman"/>
          <w:sz w:val="22"/>
          <w:szCs w:val="22"/>
        </w:rPr>
        <w:t xml:space="preserve">№ 273-ФЗ «Об образовании в Российской Федерации». </w:t>
      </w:r>
    </w:p>
    <w:p w:rsidR="00997295" w:rsidRPr="00AB0B09" w:rsidRDefault="00997295" w:rsidP="00997295">
      <w:pPr>
        <w:jc w:val="both"/>
        <w:rPr>
          <w:rFonts w:ascii="Times New Roman" w:hAnsi="Times New Roman" w:cs="Times New Roman"/>
          <w:sz w:val="22"/>
          <w:szCs w:val="22"/>
        </w:rPr>
      </w:pPr>
      <w:r w:rsidRPr="00AB0B09">
        <w:rPr>
          <w:rFonts w:ascii="Times New Roman" w:hAnsi="Times New Roman" w:cs="Times New Roman"/>
          <w:b/>
          <w:sz w:val="22"/>
          <w:szCs w:val="22"/>
        </w:rPr>
        <w:t>Обучающийся также вправе</w:t>
      </w:r>
      <w:r w:rsidRPr="00AB0B09">
        <w:rPr>
          <w:rFonts w:ascii="Times New Roman" w:hAnsi="Times New Roman" w:cs="Times New Roman"/>
          <w:sz w:val="22"/>
          <w:szCs w:val="22"/>
        </w:rPr>
        <w:t>:</w:t>
      </w:r>
    </w:p>
    <w:p w:rsidR="00997295" w:rsidRPr="00AB0B09" w:rsidRDefault="00997295" w:rsidP="00997295">
      <w:pPr>
        <w:jc w:val="both"/>
        <w:rPr>
          <w:rFonts w:ascii="Times New Roman" w:hAnsi="Times New Roman" w:cs="Times New Roman"/>
          <w:sz w:val="22"/>
          <w:szCs w:val="22"/>
        </w:rPr>
      </w:pPr>
      <w:bookmarkStart w:id="7" w:name="sub_10231"/>
      <w:bookmarkEnd w:id="6"/>
      <w:r w:rsidRPr="00AB0B09">
        <w:rPr>
          <w:rFonts w:ascii="Times New Roman" w:hAnsi="Times New Roman" w:cs="Times New Roman"/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AB0B09">
          <w:rPr>
            <w:rStyle w:val="af7"/>
            <w:rFonts w:ascii="Times New Roman" w:hAnsi="Times New Roman" w:cs="Times New Roman"/>
            <w:color w:val="auto"/>
            <w:sz w:val="22"/>
            <w:szCs w:val="22"/>
          </w:rPr>
          <w:t>разделом</w:t>
        </w:r>
      </w:hyperlink>
      <w:r w:rsidR="008F6578" w:rsidRPr="00AB0B09">
        <w:rPr>
          <w:rStyle w:val="af7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AB0B09">
        <w:rPr>
          <w:rFonts w:ascii="Times New Roman" w:hAnsi="Times New Roman" w:cs="Times New Roman"/>
          <w:sz w:val="22"/>
          <w:szCs w:val="22"/>
        </w:rPr>
        <w:t>1 настоящего Договора.</w:t>
      </w:r>
    </w:p>
    <w:p w:rsidR="00997295" w:rsidRPr="00AB0B09" w:rsidRDefault="00997295" w:rsidP="00997295">
      <w:pPr>
        <w:jc w:val="both"/>
        <w:rPr>
          <w:rFonts w:ascii="Times New Roman" w:hAnsi="Times New Roman" w:cs="Times New Roman"/>
          <w:sz w:val="22"/>
          <w:szCs w:val="22"/>
        </w:rPr>
      </w:pPr>
      <w:bookmarkStart w:id="8" w:name="sub_10232"/>
      <w:bookmarkEnd w:id="7"/>
      <w:r w:rsidRPr="00AB0B09">
        <w:rPr>
          <w:rFonts w:ascii="Times New Roman" w:hAnsi="Times New Roman" w:cs="Times New Roman"/>
          <w:sz w:val="22"/>
          <w:szCs w:val="22"/>
        </w:rPr>
        <w:t>2.3.2. Обращаться к Исполнителю по вопросам, касающимся образовательного процесса.</w:t>
      </w:r>
    </w:p>
    <w:p w:rsidR="00997295" w:rsidRPr="00AB0B09" w:rsidRDefault="00997295" w:rsidP="00997295">
      <w:pPr>
        <w:jc w:val="both"/>
        <w:rPr>
          <w:rFonts w:ascii="Times New Roman" w:hAnsi="Times New Roman" w:cs="Times New Roman"/>
          <w:sz w:val="22"/>
          <w:szCs w:val="22"/>
        </w:rPr>
      </w:pPr>
      <w:bookmarkStart w:id="9" w:name="sub_10233"/>
      <w:bookmarkEnd w:id="8"/>
      <w:r w:rsidRPr="00AB0B09">
        <w:rPr>
          <w:rFonts w:ascii="Times New Roman" w:hAnsi="Times New Roman" w:cs="Times New Roman"/>
          <w:sz w:val="22"/>
          <w:szCs w:val="22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997295" w:rsidRPr="00AB0B09" w:rsidRDefault="00997295" w:rsidP="00997295">
      <w:pPr>
        <w:jc w:val="both"/>
        <w:rPr>
          <w:rFonts w:ascii="Times New Roman" w:hAnsi="Times New Roman" w:cs="Times New Roman"/>
          <w:sz w:val="22"/>
          <w:szCs w:val="22"/>
        </w:rPr>
      </w:pPr>
      <w:bookmarkStart w:id="10" w:name="sub_10234"/>
      <w:bookmarkEnd w:id="9"/>
      <w:r w:rsidRPr="00AB0B09">
        <w:rPr>
          <w:rFonts w:ascii="Times New Roman" w:hAnsi="Times New Roman" w:cs="Times New Roman"/>
          <w:sz w:val="22"/>
          <w:szCs w:val="22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997295" w:rsidRPr="00AB0B09" w:rsidRDefault="00997295" w:rsidP="00997295">
      <w:pPr>
        <w:jc w:val="both"/>
        <w:rPr>
          <w:rFonts w:ascii="Times New Roman" w:hAnsi="Times New Roman" w:cs="Times New Roman"/>
          <w:sz w:val="22"/>
          <w:szCs w:val="22"/>
        </w:rPr>
      </w:pPr>
      <w:bookmarkStart w:id="11" w:name="sub_10235"/>
      <w:bookmarkEnd w:id="10"/>
      <w:r w:rsidRPr="00AB0B09">
        <w:rPr>
          <w:rFonts w:ascii="Times New Roman" w:hAnsi="Times New Roman" w:cs="Times New Roman"/>
          <w:sz w:val="22"/>
          <w:szCs w:val="22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bookmarkEnd w:id="11"/>
    <w:p w:rsidR="00997295" w:rsidRPr="00AB0B09" w:rsidRDefault="00997295" w:rsidP="00997295">
      <w:pPr>
        <w:rPr>
          <w:rFonts w:ascii="Times New Roman" w:hAnsi="Times New Roman" w:cs="Times New Roman"/>
          <w:sz w:val="22"/>
          <w:szCs w:val="22"/>
        </w:rPr>
      </w:pPr>
    </w:p>
    <w:p w:rsidR="00997295" w:rsidRPr="00AB0B09" w:rsidRDefault="00997295" w:rsidP="0099729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B0B09">
        <w:rPr>
          <w:rFonts w:ascii="Times New Roman" w:hAnsi="Times New Roman" w:cs="Times New Roman"/>
          <w:b/>
          <w:sz w:val="22"/>
          <w:szCs w:val="22"/>
        </w:rPr>
        <w:t xml:space="preserve">3. </w:t>
      </w:r>
      <w:r w:rsidR="008B1797" w:rsidRPr="00AB0B09">
        <w:rPr>
          <w:rFonts w:ascii="Times New Roman" w:hAnsi="Times New Roman" w:cs="Times New Roman"/>
          <w:b/>
          <w:sz w:val="22"/>
          <w:szCs w:val="22"/>
        </w:rPr>
        <w:t>ОБЯЗАННОСТИ ИСПОЛНИТЕЛЯ, ЗАКАЗЧИКА И ОБУЧАЮЩЕГОСЯ</w:t>
      </w:r>
    </w:p>
    <w:p w:rsidR="00997295" w:rsidRPr="00AB0B09" w:rsidRDefault="00997295">
      <w:pPr>
        <w:ind w:hanging="28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 w:bidi="ar-SA"/>
        </w:rPr>
      </w:pPr>
    </w:p>
    <w:p w:rsidR="00997295" w:rsidRPr="00AB0B09" w:rsidRDefault="00997295" w:rsidP="00997295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AB0B0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3.1. </w:t>
      </w:r>
      <w:r w:rsidRPr="00AB0B09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  <w:t>Исполнитель обязан</w:t>
      </w:r>
      <w:r w:rsidRPr="00AB0B0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:</w:t>
      </w:r>
    </w:p>
    <w:p w:rsidR="00997295" w:rsidRPr="00AB0B09" w:rsidRDefault="00997295" w:rsidP="00997295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bookmarkStart w:id="12" w:name="sub_10311"/>
      <w:r w:rsidRPr="00AB0B0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3.1.1. Зачислить </w:t>
      </w:r>
      <w:r w:rsidR="008B1797" w:rsidRPr="00AB0B0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Обучающегося, </w:t>
      </w:r>
      <w:r w:rsidRPr="00AB0B0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выполнившего</w:t>
      </w:r>
      <w:r w:rsidR="008B1797" w:rsidRPr="00AB0B0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</w:t>
      </w:r>
      <w:r w:rsidRPr="00AB0B0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установленные</w:t>
      </w:r>
      <w:r w:rsidR="008B1797" w:rsidRPr="00AB0B0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</w:t>
      </w:r>
      <w:bookmarkEnd w:id="12"/>
      <w:r w:rsidRPr="00AB0B0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законодательством Российской </w:t>
      </w:r>
      <w:r w:rsidR="008B1797" w:rsidRPr="00AB0B0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Федерации, учредительными </w:t>
      </w:r>
      <w:r w:rsidRPr="00AB0B0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документами,</w:t>
      </w:r>
      <w:r w:rsidR="008B1797" w:rsidRPr="00AB0B0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</w:t>
      </w:r>
      <w:r w:rsidRPr="00AB0B0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локальными нормативными актами Исполнителя условия приема, в качестве</w:t>
      </w:r>
      <w:r w:rsidR="008B1797" w:rsidRPr="00AB0B0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</w:t>
      </w:r>
      <w:r w:rsidR="00F70B6A" w:rsidRPr="00AB0B0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слушателя.</w:t>
      </w:r>
    </w:p>
    <w:p w:rsidR="00997295" w:rsidRPr="00AB0B09" w:rsidRDefault="00997295" w:rsidP="00997295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bookmarkStart w:id="13" w:name="sub_10312"/>
      <w:r w:rsidRPr="00AB0B0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3.1.2. Довести до Заказчика </w:t>
      </w:r>
      <w:r w:rsidR="00304F63" w:rsidRPr="00AB0B0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и Обучающегося </w:t>
      </w:r>
      <w:r w:rsidRPr="00AB0B0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</w:t>
      </w:r>
      <w:r w:rsidR="00467F15"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Законом Российской Федерации от 07 февраля 1992 г. № 2300-1 «О защите прав потребителей» и Федеральным законом от 29 декабря 2012 г. № 273-ФЗ «Об образовании в Российской Федерации»</w:t>
      </w:r>
      <w:r w:rsidR="008B1797" w:rsidRPr="00AB0B0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.</w:t>
      </w:r>
    </w:p>
    <w:p w:rsidR="00997295" w:rsidRPr="00AB0B09" w:rsidRDefault="00997295" w:rsidP="00997295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bookmarkStart w:id="14" w:name="sub_10313"/>
      <w:bookmarkEnd w:id="13"/>
      <w:r w:rsidRPr="00AB0B0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sub_1100" w:history="1">
        <w:r w:rsidRPr="00AB0B09">
          <w:rPr>
            <w:rFonts w:ascii="Times New Roman" w:eastAsia="Times New Roman" w:hAnsi="Times New Roman" w:cs="Times New Roman"/>
            <w:kern w:val="0"/>
            <w:sz w:val="22"/>
            <w:szCs w:val="22"/>
            <w:lang w:eastAsia="ru-RU" w:bidi="ar-SA"/>
          </w:rPr>
          <w:t xml:space="preserve">разделом </w:t>
        </w:r>
      </w:hyperlink>
      <w:r w:rsidR="008B1797" w:rsidRPr="00AB0B0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1</w:t>
      </w:r>
      <w:r w:rsidRPr="00AB0B0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997295" w:rsidRPr="00AB0B09" w:rsidRDefault="00997295" w:rsidP="00997295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bookmarkStart w:id="15" w:name="sub_10314"/>
      <w:bookmarkEnd w:id="14"/>
      <w:r w:rsidRPr="00AB0B0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lastRenderedPageBreak/>
        <w:t>3.1.4. Обеспечить Обучающемуся предусмотренные выбранной образовательной программой условия ее освоения.</w:t>
      </w:r>
    </w:p>
    <w:p w:rsidR="00997295" w:rsidRPr="00AB0B09" w:rsidRDefault="00997295" w:rsidP="00997295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bookmarkStart w:id="16" w:name="sub_10315"/>
      <w:bookmarkEnd w:id="15"/>
      <w:r w:rsidRPr="00AB0B0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sub_1100" w:history="1">
        <w:r w:rsidRPr="00AB0B09">
          <w:rPr>
            <w:rFonts w:ascii="Times New Roman" w:eastAsia="Times New Roman" w:hAnsi="Times New Roman" w:cs="Times New Roman"/>
            <w:kern w:val="0"/>
            <w:sz w:val="22"/>
            <w:szCs w:val="22"/>
            <w:lang w:eastAsia="ru-RU" w:bidi="ar-SA"/>
          </w:rPr>
          <w:t xml:space="preserve">разделом </w:t>
        </w:r>
      </w:hyperlink>
      <w:r w:rsidR="008B1797" w:rsidRPr="00AB0B0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1</w:t>
      </w:r>
      <w:r w:rsidRPr="00AB0B0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настоящего Договора).</w:t>
      </w:r>
    </w:p>
    <w:p w:rsidR="00997295" w:rsidRPr="00AB0B09" w:rsidRDefault="00997295" w:rsidP="00997295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bookmarkStart w:id="17" w:name="sub_10316"/>
      <w:bookmarkEnd w:id="16"/>
      <w:r w:rsidRPr="00AB0B0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3.1.6. Принимать от </w:t>
      </w:r>
      <w:r w:rsidR="00467F15" w:rsidRPr="00AB0B0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Обучающегося и (или) </w:t>
      </w:r>
      <w:r w:rsidRPr="00AB0B0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Заказчика плату за образовательные услуги.</w:t>
      </w:r>
    </w:p>
    <w:p w:rsidR="00997295" w:rsidRPr="00AB0B09" w:rsidRDefault="00997295" w:rsidP="00997295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bookmarkStart w:id="18" w:name="sub_10317"/>
      <w:bookmarkEnd w:id="17"/>
      <w:r w:rsidRPr="00AB0B0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8B1797" w:rsidRPr="00AB0B0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.</w:t>
      </w:r>
    </w:p>
    <w:p w:rsidR="008B1797" w:rsidRPr="00AB0B09" w:rsidRDefault="008B1797" w:rsidP="00997295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AB0B0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3.1.8. </w:t>
      </w:r>
      <w:r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Возвратить внесенные Заказчиком денежные средства за обучение в случае отчисления Обучающегося, с удержанием суммы расходов, фактически понесенных Исполнителем в соответствии с утвержденным у Исполнителя порядком.</w:t>
      </w:r>
    </w:p>
    <w:p w:rsidR="00304F63" w:rsidRPr="00AB0B09" w:rsidRDefault="00997295" w:rsidP="00997295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bookmarkStart w:id="19" w:name="sub_1032"/>
      <w:bookmarkEnd w:id="18"/>
      <w:r w:rsidRPr="00AB0B0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3.2. </w:t>
      </w:r>
      <w:r w:rsidRPr="00AB0B09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  <w:t>Заказчик обязан</w:t>
      </w:r>
      <w:r w:rsidR="00304F63" w:rsidRPr="00AB0B0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:</w:t>
      </w:r>
    </w:p>
    <w:p w:rsidR="00997295" w:rsidRPr="00AB0B09" w:rsidRDefault="00304F63" w:rsidP="00997295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AB0B0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3.2.1. Своевременно </w:t>
      </w:r>
      <w:r w:rsidR="00997295" w:rsidRPr="00AB0B0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вносить плату за предоставляемые Обучающемуся образовательные услуги, указанные в </w:t>
      </w:r>
      <w:hyperlink w:anchor="sub_1100" w:history="1">
        <w:r w:rsidR="00997295" w:rsidRPr="00AB0B09">
          <w:rPr>
            <w:rFonts w:ascii="Times New Roman" w:eastAsia="Times New Roman" w:hAnsi="Times New Roman" w:cs="Times New Roman"/>
            <w:kern w:val="0"/>
            <w:sz w:val="22"/>
            <w:szCs w:val="22"/>
            <w:lang w:eastAsia="ru-RU" w:bidi="ar-SA"/>
          </w:rPr>
          <w:t xml:space="preserve">разделе </w:t>
        </w:r>
      </w:hyperlink>
      <w:r w:rsidR="00467F15" w:rsidRPr="00AB0B0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1</w:t>
      </w:r>
      <w:r w:rsidR="00997295" w:rsidRPr="00AB0B0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304F63" w:rsidRPr="00AB0B09" w:rsidRDefault="00304F63" w:rsidP="00997295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B0B0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3.2.2. </w:t>
      </w:r>
      <w:r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Своевременно знакомиться с информацией, указанной в пункте </w:t>
      </w:r>
      <w:r w:rsidR="005243AE"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9.5</w:t>
      </w:r>
      <w:r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настоящего Договора.</w:t>
      </w:r>
    </w:p>
    <w:p w:rsidR="005243AE" w:rsidRPr="00AB0B09" w:rsidRDefault="005243AE" w:rsidP="00997295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</w:p>
    <w:p w:rsidR="005243AE" w:rsidRPr="00AB0B09" w:rsidRDefault="005243AE" w:rsidP="005243AE">
      <w:pPr>
        <w:tabs>
          <w:tab w:val="left" w:pos="9923"/>
        </w:tabs>
        <w:jc w:val="both"/>
        <w:rPr>
          <w:rFonts w:ascii="Times New Roman" w:eastAsia="Liberation Serif" w:hAnsi="Times New Roman" w:cs="Times New Roman"/>
          <w:b/>
          <w:i/>
          <w:sz w:val="22"/>
          <w:szCs w:val="22"/>
          <w:lang w:eastAsia="ru-RU" w:bidi="ar-SA"/>
        </w:rPr>
      </w:pPr>
      <w:r w:rsidRPr="00AB0B09">
        <w:rPr>
          <w:rFonts w:ascii="Times New Roman" w:eastAsia="Liberation Serif" w:hAnsi="Times New Roman" w:cs="Times New Roman"/>
          <w:b/>
          <w:i/>
          <w:sz w:val="22"/>
          <w:szCs w:val="22"/>
          <w:lang w:eastAsia="ru-RU" w:bidi="ar-SA"/>
        </w:rPr>
        <w:t>Для заказчиков – юридических лиц</w:t>
      </w:r>
      <w:r w:rsidRPr="00AB0B09">
        <w:rPr>
          <w:rStyle w:val="af3"/>
          <w:rFonts w:ascii="Times New Roman" w:eastAsia="Liberation Serif" w:hAnsi="Times New Roman" w:cs="Times New Roman"/>
          <w:b/>
          <w:i/>
          <w:sz w:val="22"/>
          <w:szCs w:val="22"/>
          <w:lang w:eastAsia="ru-RU" w:bidi="ar-SA"/>
        </w:rPr>
        <w:footnoteReference w:id="5"/>
      </w:r>
      <w:r w:rsidRPr="00AB0B09">
        <w:rPr>
          <w:rFonts w:ascii="Times New Roman" w:eastAsia="Liberation Serif" w:hAnsi="Times New Roman" w:cs="Times New Roman"/>
          <w:b/>
          <w:i/>
          <w:sz w:val="22"/>
          <w:szCs w:val="22"/>
          <w:lang w:eastAsia="ru-RU" w:bidi="ar-SA"/>
        </w:rPr>
        <w:t>:</w:t>
      </w:r>
    </w:p>
    <w:p w:rsidR="005243AE" w:rsidRPr="00AB0B09" w:rsidRDefault="005243AE" w:rsidP="005243AE">
      <w:pPr>
        <w:tabs>
          <w:tab w:val="left" w:pos="9923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  <w:r w:rsidRPr="00AB0B0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3.2.3. В случае изменения своего наименования, места нахождения и/или адреса, а также любых реквизитов, указанных в разделе 10 настоящего Договора, в том числе </w:t>
      </w:r>
      <w:r w:rsidRPr="00AB0B09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номера телефона, адреса электронной почты, сообщить об этом Исполнителю в течение 10 (десяти) календарных дней с даты изменения путем направления письменного уведомления по адресу, указанному в разделе 10 настоящего Договора. </w:t>
      </w:r>
    </w:p>
    <w:p w:rsidR="005243AE" w:rsidRPr="00AB0B09" w:rsidRDefault="005243AE" w:rsidP="005243AE">
      <w:pPr>
        <w:tabs>
          <w:tab w:val="left" w:pos="9923"/>
        </w:tabs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AB0B09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В случае нарушения указанного обязательства риск несоответствия указанных данных фактическим, в </w:t>
      </w:r>
      <w:proofErr w:type="spellStart"/>
      <w:r w:rsidRPr="00AB0B09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т.ч</w:t>
      </w:r>
      <w:proofErr w:type="spellEnd"/>
      <w:r w:rsidRPr="00AB0B09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. риск неполучения корреспонденции, направляемой Исполнителем по указанным в настоящем Договоре адресам (в </w:t>
      </w:r>
      <w:proofErr w:type="spellStart"/>
      <w:r w:rsidRPr="00AB0B09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т.ч</w:t>
      </w:r>
      <w:proofErr w:type="spellEnd"/>
      <w:r w:rsidRPr="00AB0B09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. по адресу электронной почты), несет Заказчик.</w:t>
      </w:r>
    </w:p>
    <w:p w:rsidR="005243AE" w:rsidRPr="00AB0B09" w:rsidRDefault="005243AE" w:rsidP="005243AE">
      <w:pPr>
        <w:tabs>
          <w:tab w:val="left" w:pos="9923"/>
        </w:tabs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</w:p>
    <w:p w:rsidR="005243AE" w:rsidRPr="00AB0B09" w:rsidRDefault="005243AE" w:rsidP="005243AE">
      <w:pPr>
        <w:tabs>
          <w:tab w:val="left" w:pos="9923"/>
        </w:tabs>
        <w:jc w:val="both"/>
        <w:rPr>
          <w:rFonts w:ascii="Times New Roman" w:eastAsia="Liberation Serif" w:hAnsi="Times New Roman" w:cs="Times New Roman"/>
          <w:b/>
          <w:i/>
          <w:sz w:val="22"/>
          <w:szCs w:val="22"/>
          <w:lang w:eastAsia="ru-RU" w:bidi="ar-SA"/>
        </w:rPr>
      </w:pPr>
      <w:r w:rsidRPr="00AB0B09">
        <w:rPr>
          <w:rFonts w:ascii="Times New Roman" w:eastAsia="Liberation Serif" w:hAnsi="Times New Roman" w:cs="Times New Roman"/>
          <w:b/>
          <w:i/>
          <w:sz w:val="22"/>
          <w:szCs w:val="22"/>
          <w:lang w:eastAsia="ru-RU" w:bidi="ar-SA"/>
        </w:rPr>
        <w:t>Для заказчиков-физических лиц</w:t>
      </w:r>
      <w:r w:rsidRPr="00AB0B09">
        <w:rPr>
          <w:rStyle w:val="af3"/>
          <w:rFonts w:ascii="Times New Roman" w:eastAsia="Liberation Serif" w:hAnsi="Times New Roman" w:cs="Times New Roman"/>
          <w:b/>
          <w:i/>
          <w:sz w:val="22"/>
          <w:szCs w:val="22"/>
          <w:lang w:eastAsia="ru-RU" w:bidi="ar-SA"/>
        </w:rPr>
        <w:footnoteReference w:id="6"/>
      </w:r>
      <w:r w:rsidRPr="00AB0B09">
        <w:rPr>
          <w:rFonts w:ascii="Times New Roman" w:eastAsia="Liberation Serif" w:hAnsi="Times New Roman" w:cs="Times New Roman"/>
          <w:b/>
          <w:i/>
          <w:sz w:val="22"/>
          <w:szCs w:val="22"/>
          <w:lang w:eastAsia="ru-RU" w:bidi="ar-SA"/>
        </w:rPr>
        <w:t>:</w:t>
      </w:r>
    </w:p>
    <w:p w:rsidR="005243AE" w:rsidRPr="00AB0B09" w:rsidRDefault="00A05B5E" w:rsidP="005243AE">
      <w:pPr>
        <w:tabs>
          <w:tab w:val="left" w:pos="9923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  <w:r w:rsidRPr="00AB0B0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3.2.3</w:t>
      </w:r>
      <w:r w:rsidR="005243AE" w:rsidRPr="00AB0B0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. </w:t>
      </w:r>
      <w:r w:rsidR="005243AE" w:rsidRPr="00AB0B09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В случае изменения своих персональных данных, в том числе паспортных данных, адреса регистрации по месту жительства, адреса фактического проживания, номера телефона, адреса электронной почты, сообщить об этом Исполнителю в течение 10 (десяти) календарных дней с даты изменения путем направления уведомления по адресу, указанному в разделе 10 настоящего Договора. </w:t>
      </w:r>
    </w:p>
    <w:p w:rsidR="005243AE" w:rsidRPr="00AB0B09" w:rsidRDefault="005243AE" w:rsidP="005243A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B0B09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В случае нарушения указанного обязательства риск несоответствия указанных данных фактическим, в </w:t>
      </w:r>
      <w:proofErr w:type="spellStart"/>
      <w:r w:rsidRPr="00AB0B09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т.ч</w:t>
      </w:r>
      <w:proofErr w:type="spellEnd"/>
      <w:r w:rsidRPr="00AB0B09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. риск неполучения корреспонденции, направляемой Исполнителем по указанным в настоящем Договоре адресам (в </w:t>
      </w:r>
      <w:proofErr w:type="spellStart"/>
      <w:r w:rsidRPr="00AB0B09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т.ч</w:t>
      </w:r>
      <w:proofErr w:type="spellEnd"/>
      <w:r w:rsidRPr="00AB0B09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. по адресу электронной почты), несет Заказчик.</w:t>
      </w:r>
    </w:p>
    <w:p w:rsidR="005243AE" w:rsidRPr="00AB0B09" w:rsidRDefault="005243AE" w:rsidP="00997295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</w:p>
    <w:p w:rsidR="00997295" w:rsidRPr="00AB0B09" w:rsidRDefault="00997295" w:rsidP="00997295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bookmarkStart w:id="20" w:name="sub_1033"/>
      <w:bookmarkEnd w:id="19"/>
      <w:r w:rsidRPr="00AB0B0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3.3. </w:t>
      </w:r>
      <w:r w:rsidRPr="00AB0B09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  <w:t>Обучающийся обязан</w:t>
      </w:r>
      <w:r w:rsidRPr="00AB0B0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соблюдать требования, установленные в </w:t>
      </w:r>
      <w:hyperlink r:id="rId10" w:history="1">
        <w:r w:rsidRPr="00AB0B09">
          <w:rPr>
            <w:rFonts w:ascii="Times New Roman" w:eastAsia="Times New Roman" w:hAnsi="Times New Roman" w:cs="Times New Roman"/>
            <w:kern w:val="0"/>
            <w:sz w:val="22"/>
            <w:szCs w:val="22"/>
            <w:lang w:eastAsia="ru-RU" w:bidi="ar-SA"/>
          </w:rPr>
          <w:t>статье 43</w:t>
        </w:r>
      </w:hyperlink>
      <w:r w:rsidRPr="00AB0B0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Федерального закона от 29 декабря 2012</w:t>
      </w:r>
      <w:r w:rsidR="008B1797" w:rsidRPr="00AB0B0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</w:t>
      </w:r>
      <w:r w:rsidRPr="00AB0B0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г. </w:t>
      </w:r>
      <w:r w:rsidR="008B1797" w:rsidRPr="00AB0B0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№ </w:t>
      </w:r>
      <w:r w:rsidRPr="00AB0B0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273-ФЗ </w:t>
      </w:r>
      <w:r w:rsidR="008B1797" w:rsidRPr="00AB0B0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«</w:t>
      </w:r>
      <w:r w:rsidRPr="00AB0B0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Об образовании в Российской Федерации</w:t>
      </w:r>
      <w:r w:rsidR="008B1797" w:rsidRPr="00AB0B0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»</w:t>
      </w:r>
      <w:r w:rsidRPr="00AB0B0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, в том числе:</w:t>
      </w:r>
    </w:p>
    <w:p w:rsidR="00997295" w:rsidRPr="00AB0B09" w:rsidRDefault="00997295" w:rsidP="00997295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bookmarkStart w:id="21" w:name="sub_10331"/>
      <w:bookmarkEnd w:id="20"/>
      <w:r w:rsidRPr="00AB0B0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997295" w:rsidRPr="00AB0B09" w:rsidRDefault="00997295" w:rsidP="00997295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bookmarkStart w:id="22" w:name="sub_10332"/>
      <w:bookmarkEnd w:id="21"/>
      <w:r w:rsidRPr="00AB0B0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3.3.2. Извещать Исполнителя о причинах отсутствия на занятиях.</w:t>
      </w:r>
    </w:p>
    <w:p w:rsidR="00997295" w:rsidRPr="00AB0B09" w:rsidRDefault="00997295" w:rsidP="00997295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bookmarkStart w:id="23" w:name="sub_10333"/>
      <w:bookmarkEnd w:id="22"/>
      <w:r w:rsidRPr="00AB0B0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997295" w:rsidRPr="00AB0B09" w:rsidRDefault="00997295" w:rsidP="00997295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bookmarkStart w:id="24" w:name="sub_10334"/>
      <w:bookmarkEnd w:id="23"/>
      <w:r w:rsidRPr="00AB0B0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3.3.4. Соблюдать требования учредительных документов, правила внутреннего распорядка</w:t>
      </w:r>
      <w:r w:rsidR="001C160B" w:rsidRPr="00AB0B0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обучающихся</w:t>
      </w:r>
      <w:r w:rsidRPr="00AB0B0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и иные локальные нормативные акты Исполнителя.</w:t>
      </w:r>
    </w:p>
    <w:bookmarkEnd w:id="24"/>
    <w:p w:rsidR="00D65593" w:rsidRPr="00AB0B09" w:rsidRDefault="00D65593">
      <w:pPr>
        <w:jc w:val="both"/>
        <w:rPr>
          <w:rFonts w:ascii="Times New Roman" w:eastAsia="Liberation Serif" w:hAnsi="Times New Roman" w:cs="Times New Roman"/>
          <w:i/>
          <w:sz w:val="22"/>
          <w:szCs w:val="22"/>
        </w:rPr>
      </w:pPr>
    </w:p>
    <w:p w:rsidR="004E5BDC" w:rsidRPr="00AB0B09" w:rsidRDefault="00E73F54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B0B0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4</w:t>
      </w:r>
      <w:r w:rsidR="005B30B3" w:rsidRPr="00AB0B0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. СТОИМОСТЬ УСЛУГ, СРОКИ И ПОРЯДОК ИХ ОПЛАТЫ</w:t>
      </w:r>
    </w:p>
    <w:p w:rsidR="004E5BDC" w:rsidRPr="00AB0B09" w:rsidRDefault="00E73F54">
      <w:pPr>
        <w:jc w:val="both"/>
        <w:rPr>
          <w:rFonts w:ascii="Times New Roman" w:hAnsi="Times New Roman" w:cs="Times New Roman"/>
          <w:spacing w:val="-3"/>
          <w:sz w:val="22"/>
          <w:szCs w:val="22"/>
        </w:rPr>
      </w:pPr>
      <w:r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</w:t>
      </w:r>
      <w:r w:rsidR="005B30B3"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.1. Полная стоимость образовательных услуг за весь период обучения </w:t>
      </w:r>
      <w:r w:rsidR="00CE12DC"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Обучающегося </w:t>
      </w:r>
      <w:r w:rsidR="005B30B3"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составляет _________ (</w:t>
      </w:r>
      <w:r w:rsidR="002875C7" w:rsidRPr="00AB0B09">
        <w:rPr>
          <w:rFonts w:ascii="Times New Roman" w:eastAsia="Times New Roman" w:hAnsi="Times New Roman" w:cs="Liberation Serif"/>
          <w:i/>
          <w:sz w:val="22"/>
          <w:szCs w:val="22"/>
          <w:u w:val="single"/>
          <w:lang w:eastAsia="ru-RU" w:bidi="ar-SA"/>
        </w:rPr>
        <w:t xml:space="preserve">указать </w:t>
      </w:r>
      <w:r w:rsidR="005B30B3" w:rsidRPr="00AB0B09">
        <w:rPr>
          <w:rFonts w:ascii="Times New Roman" w:eastAsia="Times New Roman" w:hAnsi="Times New Roman" w:cs="Liberation Serif"/>
          <w:i/>
          <w:sz w:val="22"/>
          <w:szCs w:val="22"/>
          <w:u w:val="single"/>
          <w:lang w:eastAsia="ru-RU" w:bidi="ar-SA"/>
        </w:rPr>
        <w:t>прописью</w:t>
      </w:r>
      <w:r w:rsidR="005B30B3"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) руб. </w:t>
      </w:r>
      <w:r w:rsidR="00D65593"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</w:t>
      </w:r>
      <w:r w:rsidR="005B30B3"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коп</w:t>
      </w:r>
      <w:r w:rsidR="005B30B3" w:rsidRPr="00AB0B0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="00467F15" w:rsidRPr="00AB0B0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НДС не облагается </w:t>
      </w:r>
      <w:r w:rsidR="00467F15" w:rsidRPr="00AB0B09">
        <w:rPr>
          <w:rFonts w:ascii="Times New Roman" w:hAnsi="Times New Roman" w:cs="Times New Roman"/>
          <w:spacing w:val="-3"/>
          <w:sz w:val="22"/>
          <w:szCs w:val="22"/>
        </w:rPr>
        <w:t xml:space="preserve">в соответствии с п. 2 </w:t>
      </w:r>
      <w:proofErr w:type="spellStart"/>
      <w:r w:rsidR="00467F15" w:rsidRPr="00AB0B09">
        <w:rPr>
          <w:rFonts w:ascii="Times New Roman" w:hAnsi="Times New Roman" w:cs="Times New Roman"/>
          <w:spacing w:val="-3"/>
          <w:sz w:val="22"/>
          <w:szCs w:val="22"/>
        </w:rPr>
        <w:t>пп</w:t>
      </w:r>
      <w:proofErr w:type="spellEnd"/>
      <w:r w:rsidR="00467F15" w:rsidRPr="00AB0B09">
        <w:rPr>
          <w:rFonts w:ascii="Times New Roman" w:hAnsi="Times New Roman" w:cs="Times New Roman"/>
          <w:spacing w:val="-3"/>
          <w:sz w:val="22"/>
          <w:szCs w:val="22"/>
        </w:rPr>
        <w:t>. 14 статьи 149 Налогового Кодекса Российской Федерации.</w:t>
      </w:r>
    </w:p>
    <w:p w:rsidR="00A94F75" w:rsidRPr="00AB0B09" w:rsidRDefault="00A94F75" w:rsidP="00A94F75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4.2. Оплата стоимости </w:t>
      </w:r>
      <w:r w:rsidR="005243AE"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производится Заказчиком три раза в год в следующем порядке:</w:t>
      </w:r>
    </w:p>
    <w:p w:rsidR="00A94F75" w:rsidRPr="00AB0B09" w:rsidRDefault="00A94F75" w:rsidP="00A94F75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- </w:t>
      </w:r>
      <w:r w:rsidR="00F70B6A"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</w:t>
      </w:r>
      <w:r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40 % от стоимости </w:t>
      </w:r>
      <w:r w:rsidR="005243AE"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размере ______ (указать прописью) руб. __ коп</w:t>
      </w:r>
      <w:proofErr w:type="gramStart"/>
      <w:r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  <w:proofErr w:type="gramEnd"/>
      <w:r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proofErr w:type="gramStart"/>
      <w:r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</w:t>
      </w:r>
      <w:proofErr w:type="gramEnd"/>
      <w:r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роизводит</w:t>
      </w:r>
      <w:r w:rsidR="00F70B6A"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ся не позднее 01 октября 202</w:t>
      </w:r>
      <w:r w:rsidR="005243AE"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</w:t>
      </w:r>
      <w:r w:rsidR="00F70B6A"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г.;</w:t>
      </w:r>
    </w:p>
    <w:p w:rsidR="00A94F75" w:rsidRPr="00AB0B09" w:rsidRDefault="00A94F75" w:rsidP="00A94F75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- </w:t>
      </w:r>
      <w:r w:rsidR="00F70B6A"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</w:t>
      </w:r>
      <w:r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30 % от стоимости </w:t>
      </w:r>
      <w:r w:rsidR="005243AE"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______ (указать прописью) руб. __ коп</w:t>
      </w:r>
      <w:proofErr w:type="gramStart"/>
      <w:r w:rsidR="00F70B6A"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  <w:proofErr w:type="gramEnd"/>
      <w:r w:rsidR="00F70B6A"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proofErr w:type="gramStart"/>
      <w:r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</w:t>
      </w:r>
      <w:proofErr w:type="gramEnd"/>
      <w:r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роизводится не позднее 01 </w:t>
      </w:r>
      <w:r w:rsidR="009E1E6A"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января 202</w:t>
      </w:r>
      <w:r w:rsidR="005243AE"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г.</w:t>
      </w:r>
      <w:r w:rsidR="00F70B6A"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;</w:t>
      </w:r>
      <w:r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</w:p>
    <w:p w:rsidR="00A94F75" w:rsidRPr="00AB0B09" w:rsidRDefault="00A94F75" w:rsidP="00A94F75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- </w:t>
      </w:r>
      <w:r w:rsidR="00F70B6A"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</w:t>
      </w:r>
      <w:r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30 % от стоимости </w:t>
      </w:r>
      <w:r w:rsidR="005243AE"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______ (</w:t>
      </w:r>
      <w:r w:rsidR="00F70B6A"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указать прописью) руб. __ коп</w:t>
      </w:r>
      <w:proofErr w:type="gramStart"/>
      <w:r w:rsidR="00F70B6A"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  <w:proofErr w:type="gramEnd"/>
      <w:r w:rsidR="00F70B6A"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proofErr w:type="gramStart"/>
      <w:r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</w:t>
      </w:r>
      <w:proofErr w:type="gramEnd"/>
      <w:r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роизводится не позднее 01 </w:t>
      </w:r>
      <w:r w:rsidR="009E612D"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апреля </w:t>
      </w:r>
      <w:r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202</w:t>
      </w:r>
      <w:r w:rsidR="005243AE"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г.</w:t>
      </w:r>
    </w:p>
    <w:p w:rsidR="00E81DFD" w:rsidRPr="00AB0B09" w:rsidRDefault="00E81DF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4.3. Оплата стоимости обучения производится в безналичном порядке путем перечисления денежных средств </w:t>
      </w:r>
      <w:r w:rsidR="00AF757F"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на лицевой счет </w:t>
      </w:r>
      <w:r w:rsidR="00D0173E"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Исполнителя</w:t>
      </w:r>
      <w:r w:rsidR="00B3658F"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указанный в разделе 10 </w:t>
      </w:r>
      <w:r w:rsidR="00F70B6A"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настоящего </w:t>
      </w:r>
      <w:r w:rsidR="00B3658F"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Договора. </w:t>
      </w:r>
    </w:p>
    <w:p w:rsidR="004E5BDC" w:rsidRPr="00AB0B09" w:rsidRDefault="00E73F54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</w:t>
      </w:r>
      <w:r w:rsidR="005B30B3"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  <w:r w:rsidR="00082969"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</w:t>
      </w:r>
      <w:r w:rsidR="005B30B3"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Непосещение Обучающимся занятий </w:t>
      </w:r>
      <w:r w:rsidR="00F70B6A"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период обучения, а также</w:t>
      </w:r>
      <w:r w:rsidR="005243AE"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неявка для прохождения</w:t>
      </w:r>
      <w:r w:rsidR="00F70B6A"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промежуточной и/или итоговой аттестации не является односторонним отказом Обучающегося и/или Заказчика от исполнения </w:t>
      </w:r>
      <w:r w:rsidR="00F70B6A"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 xml:space="preserve">настоящего Договора и </w:t>
      </w:r>
      <w:r w:rsidR="005B30B3"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не является основанием для изменения стоимости </w:t>
      </w:r>
      <w:r w:rsidR="005243AE"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="005B30B3" w:rsidRPr="00AB0B0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73F54" w:rsidRPr="00AB0B09" w:rsidRDefault="00082969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AB0B0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4.5</w:t>
      </w:r>
      <w:r w:rsidR="00E73F54" w:rsidRPr="00AB0B0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 В случае досрочного расторжения настоящего Договора, в том числе при отчислении Обучающегося, Исполнителю оплачиваются фактически понесенные им расходы.</w:t>
      </w:r>
    </w:p>
    <w:p w:rsidR="00F70B6A" w:rsidRPr="00AB0B09" w:rsidRDefault="00F70B6A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B0B0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4.6. </w:t>
      </w:r>
      <w:r w:rsidRPr="00AB0B09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Стороны пришли к соглашению Актом об оказании образовательных услуг считать приказ об отчислении Обучающегося</w:t>
      </w:r>
      <w:r w:rsidRPr="00AB0B09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  <w:r w:rsidRPr="00AB0B09">
        <w:rPr>
          <w:rFonts w:ascii="Times New Roman" w:eastAsia="Times New Roman" w:hAnsi="Times New Roman" w:cs="Liberation Serif"/>
          <w:b/>
          <w:spacing w:val="-3"/>
          <w:sz w:val="22"/>
          <w:szCs w:val="22"/>
          <w:lang w:eastAsia="ru-RU" w:bidi="ar-SA"/>
        </w:rPr>
        <w:t xml:space="preserve"> </w:t>
      </w:r>
      <w:r w:rsidRPr="00AB0B09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В случае необходимости по письменному запросу Заказчика предоставляется Акт об оказании образовательных услуг на основании приказа об отчислении Обучающегося.</w:t>
      </w:r>
    </w:p>
    <w:p w:rsidR="009E2EA9" w:rsidRPr="00AB0B09" w:rsidRDefault="009E2EA9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AB0B09" w:rsidRDefault="007E67CB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B0B0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5</w:t>
      </w:r>
      <w:r w:rsidR="005B30B3" w:rsidRPr="00AB0B0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. ПОРЯДОК ИЗМЕНЕНИЯ И РАСТОРЖЕНИЯ ДОГОВОРА</w:t>
      </w:r>
    </w:p>
    <w:p w:rsidR="004E5BDC" w:rsidRPr="00AB0B09" w:rsidRDefault="007E67C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="005B30B3"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.1. Условия, на которых заключен настоящий Договор, могут быть изменены по соглашению Сторон или в соответствии с законодательством </w:t>
      </w:r>
      <w:r w:rsidR="00FB6136"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="005B30B3" w:rsidRPr="00AB0B0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B0B09" w:rsidRDefault="007E67C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="005B30B3"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.2. Настоящий Договор может быть расторгнут по соглашению Сторон</w:t>
      </w:r>
      <w:r w:rsidR="005B30B3" w:rsidRPr="00AB0B0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8E442E" w:rsidRPr="00AB0B09" w:rsidRDefault="008E442E" w:rsidP="008E442E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5.3. Настоящий Договор может быть расторгнут по инициативе Исполнителя в одностороннем порядке в случаях:</w:t>
      </w:r>
    </w:p>
    <w:p w:rsidR="008E442E" w:rsidRPr="00AB0B09" w:rsidRDefault="008E442E" w:rsidP="008E442E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AB0B0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8E442E" w:rsidRPr="00AB0B09" w:rsidRDefault="008E442E" w:rsidP="008E442E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AB0B0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просрочки оплаты стоимости платных образовательных услуг;</w:t>
      </w:r>
    </w:p>
    <w:p w:rsidR="008E442E" w:rsidRPr="00AB0B09" w:rsidRDefault="008E442E" w:rsidP="008E442E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AB0B0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Обучающегося;</w:t>
      </w:r>
    </w:p>
    <w:p w:rsidR="005220D5" w:rsidRPr="00AB0B09" w:rsidRDefault="008E442E" w:rsidP="008E442E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AB0B0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в иных случаях, предусмотренных законодательством Российской Федерации</w:t>
      </w:r>
      <w:r w:rsidR="005220D5" w:rsidRPr="00AB0B0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.</w:t>
      </w:r>
    </w:p>
    <w:p w:rsidR="004E5BDC" w:rsidRPr="00AB0B09" w:rsidRDefault="007E67C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="005B30B3"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.4. Действие настоящего Договора прекращается досрочно:</w:t>
      </w:r>
    </w:p>
    <w:p w:rsidR="004E5BDC" w:rsidRPr="00AB0B09" w:rsidRDefault="007E67CB" w:rsidP="006C5D5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="006C5D53"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.4.1.</w:t>
      </w:r>
      <w:r w:rsidR="005B30B3"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6C5D53"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</w:t>
      </w:r>
      <w:r w:rsidR="005B30B3"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E5BDC" w:rsidRPr="00AB0B09" w:rsidRDefault="007E67CB" w:rsidP="006C5D5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="006C5D53"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.4.2.</w:t>
      </w:r>
      <w:r w:rsidR="005B30B3"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6C5D53"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</w:t>
      </w:r>
      <w:r w:rsidR="005B30B3"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 инициативе Исполнителя в случае применения к Обучающемуся, достигшему возраста пятнадцати лет, отчисления как меры дисциплинарного взыскания</w:t>
      </w:r>
      <w:r w:rsidR="00DA30DC"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в случае </w:t>
      </w:r>
      <w:r w:rsidR="005B30B3"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4E5BDC" w:rsidRPr="00AB0B09" w:rsidRDefault="007E67CB" w:rsidP="006C5D5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="006C5D53"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.4.3.</w:t>
      </w:r>
      <w:r w:rsidR="005B30B3"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6C5D53"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</w:t>
      </w:r>
      <w:r w:rsidR="005B30B3"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</w:t>
      </w:r>
      <w:r w:rsidR="005B30B3" w:rsidRPr="00AB0B0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B0B09" w:rsidRDefault="007E67C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="005B30B3"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.5. Исполнитель вправе отказаться от исполнения обязательств по настоящему Договору при условии полного возмещения </w:t>
      </w:r>
      <w:r w:rsidR="00467F15"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Заказчику </w:t>
      </w:r>
      <w:r w:rsidR="005B30B3"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убытков</w:t>
      </w:r>
      <w:r w:rsidR="005B30B3" w:rsidRPr="00AB0B0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87B46" w:rsidRPr="00AB0B09" w:rsidRDefault="007E67CB" w:rsidP="00487B4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="005B30B3"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.6. </w:t>
      </w:r>
      <w:r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Заказчик </w:t>
      </w:r>
      <w:r w:rsidR="00467F15"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/ </w:t>
      </w:r>
      <w:r w:rsidR="00487B46" w:rsidRPr="00AB0B0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Обучающийся</w:t>
      </w:r>
      <w:r w:rsidR="00467F15" w:rsidRPr="00AB0B0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(</w:t>
      </w:r>
      <w:r w:rsidR="00467F15" w:rsidRPr="00AB0B09">
        <w:rPr>
          <w:rFonts w:ascii="Times New Roman" w:eastAsia="Liberation Serif" w:hAnsi="Times New Roman" w:cs="Times New Roman"/>
          <w:i/>
          <w:sz w:val="22"/>
          <w:szCs w:val="22"/>
          <w:lang w:eastAsia="ru-RU" w:bidi="ar-SA"/>
        </w:rPr>
        <w:t>ненужное вычеркнуть</w:t>
      </w:r>
      <w:r w:rsidRPr="00AB0B0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)</w:t>
      </w:r>
      <w:r w:rsidR="00487B46" w:rsidRPr="00AB0B0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вправе в любое время расторгнуть настоящий Договор при условии оплаты Исполнителю фактически понесенных им расходов. Размер фактически понесенных Исполнителем расходов определяется в соответствии с законодательством </w:t>
      </w:r>
      <w:r w:rsidR="00FB6136"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="00487B46" w:rsidRPr="00AB0B0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и локальными нормативными актами Исполнителя.</w:t>
      </w:r>
    </w:p>
    <w:p w:rsidR="00F70B6A" w:rsidRPr="00AB0B09" w:rsidRDefault="00F70B6A" w:rsidP="00487B4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AB0B0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Письменное уведомление об отказе от исполнения настоящего Договора должно быть направлено Исполнителю по адресу, указанному в разделе 10 настоящего Договора.</w:t>
      </w:r>
    </w:p>
    <w:p w:rsidR="00487B46" w:rsidRPr="00AB0B09" w:rsidRDefault="00487B4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</w:p>
    <w:p w:rsidR="004E5BDC" w:rsidRPr="00AB0B09" w:rsidRDefault="007E67CB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B0B0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6</w:t>
      </w:r>
      <w:r w:rsidR="005B30B3" w:rsidRPr="00AB0B0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. ОТВЕТСТВЕННОСТЬ ИСПОЛНИТЕЛЯ, ЗАКАЗЧИКА И ОБУЧАЮЩЕГОСЯ</w:t>
      </w:r>
    </w:p>
    <w:p w:rsidR="004E5BDC" w:rsidRPr="00AB0B09" w:rsidRDefault="007E67C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6</w:t>
      </w:r>
      <w:r w:rsidR="005B30B3"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</w:t>
      </w:r>
      <w:r w:rsidR="005B30B3" w:rsidRPr="00AB0B0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="00FB6136"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="005B30B3"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настоящим Договором</w:t>
      </w:r>
      <w:r w:rsidR="005B30B3" w:rsidRPr="00AB0B0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B0B09" w:rsidRDefault="007E67C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6</w:t>
      </w:r>
      <w:r w:rsidR="005B30B3"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E5BDC" w:rsidRPr="00AB0B09" w:rsidRDefault="007E67C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6</w:t>
      </w:r>
      <w:r w:rsidR="005B30B3"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.2.1. Безвозмездного оказания образовательной услуги</w:t>
      </w:r>
      <w:r w:rsidR="005B30B3" w:rsidRPr="00AB0B0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B0B09" w:rsidRDefault="007E67C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6</w:t>
      </w:r>
      <w:r w:rsidR="005B30B3"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.2.2. Соразмерного уменьшения стоимости оказанной образовательной услуги</w:t>
      </w:r>
      <w:r w:rsidR="005B30B3" w:rsidRPr="00AB0B0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B0B09" w:rsidRDefault="007E67C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6</w:t>
      </w:r>
      <w:r w:rsidR="005B30B3"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.2.3. Возмещения понесенных им расходов по устранению недостатков оказанной образовательной услуги своими силами или третьими лицами</w:t>
      </w:r>
      <w:r w:rsidR="005B30B3" w:rsidRPr="00AB0B0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B0B09" w:rsidRDefault="007E67C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6</w:t>
      </w:r>
      <w:r w:rsidR="005B30B3"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</w:t>
      </w:r>
      <w:r w:rsidR="005B30B3" w:rsidRPr="00AB0B0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B0B09" w:rsidRDefault="007E67C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6</w:t>
      </w:r>
      <w:r w:rsidR="005B30B3"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E5BDC" w:rsidRPr="00AB0B09" w:rsidRDefault="007E67C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6</w:t>
      </w:r>
      <w:r w:rsidR="005B30B3"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E5BDC" w:rsidRPr="00AB0B09" w:rsidRDefault="007E67C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6</w:t>
      </w:r>
      <w:r w:rsidR="005B30B3"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.4.2. Поручить оказать образовательную услугу третьим лицам за разумную цену и потребовать от </w:t>
      </w:r>
      <w:r w:rsidR="002875C7"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Исполнителя </w:t>
      </w:r>
      <w:r w:rsidR="005B30B3"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возмещения понесенных расходов;</w:t>
      </w:r>
    </w:p>
    <w:p w:rsidR="004E5BDC" w:rsidRPr="00AB0B09" w:rsidRDefault="007E67C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6</w:t>
      </w:r>
      <w:r w:rsidR="005B30B3"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.4.3. Потребовать уменьшения стоимости образовательной услуги;</w:t>
      </w:r>
    </w:p>
    <w:p w:rsidR="004E5BDC" w:rsidRPr="00AB0B09" w:rsidRDefault="007E67CB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6</w:t>
      </w:r>
      <w:r w:rsidR="005B30B3"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.4.4. Расторгнуть Договор</w:t>
      </w:r>
      <w:r w:rsidR="005B30B3" w:rsidRPr="00AB0B0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7E67CB" w:rsidRPr="00AB0B09" w:rsidRDefault="007E67CB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AB0B0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6.5. Заказчик вправе потребовать полного возмещения убытков, причиненных ему в связи с нарушением сроков начала и (или) окончания оказания образовательные услуги, а также в связи с недостатками образовательной </w:t>
      </w:r>
      <w:r w:rsidRPr="00AB0B0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lastRenderedPageBreak/>
        <w:t>услуги.</w:t>
      </w:r>
    </w:p>
    <w:p w:rsidR="007E67CB" w:rsidRPr="00AB0B09" w:rsidRDefault="007E67C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</w:p>
    <w:p w:rsidR="004E5BDC" w:rsidRPr="00AB0B09" w:rsidRDefault="007E67CB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B0B0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7</w:t>
      </w:r>
      <w:r w:rsidR="005B30B3" w:rsidRPr="00AB0B0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. СРОК ДЕЙСТВИЯ ДОГОВОРА</w:t>
      </w:r>
    </w:p>
    <w:p w:rsidR="003E1870" w:rsidRPr="00AB0B09" w:rsidRDefault="007E67C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</w:t>
      </w:r>
      <w:r w:rsidR="005B30B3"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.1. Настоящий Договор вступает в силу с момента заключения Сторонами </w:t>
      </w:r>
      <w:r w:rsidR="001150C3"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="005B30B3"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оговора и действует до полного исполнения Сторонами </w:t>
      </w:r>
      <w:r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принятых на себя </w:t>
      </w:r>
      <w:r w:rsidR="005B30B3"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обязательств</w:t>
      </w:r>
      <w:r w:rsidR="005B30B3" w:rsidRPr="00AB0B0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="003E1870"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</w:p>
    <w:p w:rsidR="004E5BDC" w:rsidRPr="00AB0B09" w:rsidRDefault="004E5BDC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AB0B09" w:rsidRDefault="007E67CB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B0B0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8</w:t>
      </w:r>
      <w:r w:rsidR="005B30B3" w:rsidRPr="00AB0B0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. АНТИКОРРУПЦИОННАЯ ОГОВОРКА</w:t>
      </w:r>
    </w:p>
    <w:p w:rsidR="004E5BDC" w:rsidRPr="00AB0B09" w:rsidRDefault="007E67C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</w:t>
      </w:r>
      <w:r w:rsidR="005B30B3"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</w:t>
      </w:r>
      <w:r w:rsidR="005B30B3" w:rsidRPr="00AB0B0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="005B30B3"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денежных средств или ценностей прямо или косвенно, любым лицам для оказания влияния на действия или решения этих лиц с целью получить какие</w:t>
      </w:r>
      <w:r w:rsidR="005B30B3" w:rsidRPr="00AB0B0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="005B30B3"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либо неправомерные преимущества или </w:t>
      </w:r>
      <w:r w:rsidR="0005394C"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на </w:t>
      </w:r>
      <w:r w:rsidR="005B30B3"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иные неправомерные цели</w:t>
      </w:r>
      <w:r w:rsidR="005B30B3" w:rsidRPr="00AB0B0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B0B09" w:rsidRDefault="007E67C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</w:t>
      </w:r>
      <w:r w:rsidR="005B30B3"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</w:t>
      </w:r>
      <w:r w:rsidR="00B44415"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Российской Федерации</w:t>
      </w:r>
      <w:r w:rsidR="005B30B3"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</w:t>
      </w:r>
      <w:r w:rsidR="005B30B3" w:rsidRPr="00AB0B0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B0B09" w:rsidRDefault="007E67C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</w:t>
      </w:r>
      <w:r w:rsidR="005B30B3"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.3. В случае возникновения у Стороны подозрений, что произошло или может произойти нарушение каких</w:t>
      </w:r>
      <w:r w:rsidR="005B30B3" w:rsidRPr="00AB0B0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="005B30B3"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положений настояще</w:t>
      </w:r>
      <w:r w:rsidR="002452C9"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</w:t>
      </w:r>
      <w:r w:rsidR="005B30B3"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452C9"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Раздела</w:t>
      </w:r>
      <w:r w:rsidR="005B30B3"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соответствующая Сторона обязуется уведомить другую Сторону в письменной форме. </w:t>
      </w:r>
    </w:p>
    <w:p w:rsidR="004E5BDC" w:rsidRPr="00AB0B09" w:rsidRDefault="005B30B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</w:t>
      </w:r>
      <w:r w:rsidRPr="00AB0B0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положений настояще</w:t>
      </w:r>
      <w:r w:rsidR="002452C9"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</w:t>
      </w:r>
      <w:r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452C9"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Раздела</w:t>
      </w:r>
      <w:r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контрагентом, его аффилированными лицами, работниками или посредниками</w:t>
      </w:r>
      <w:r w:rsidR="0005394C"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</w:t>
      </w:r>
      <w:r w:rsidRPr="00AB0B0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7E67CB" w:rsidRPr="00AB0B09" w:rsidRDefault="007E67CB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AB0B09" w:rsidRDefault="007E67CB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B0B0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9</w:t>
      </w:r>
      <w:r w:rsidR="005B30B3" w:rsidRPr="00AB0B0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. ЗАКЛЮЧИТЕЛЬНЫЕ ПОЛОЖЕНИЯ</w:t>
      </w:r>
    </w:p>
    <w:p w:rsidR="004E5BDC" w:rsidRPr="00AB0B09" w:rsidRDefault="007E67C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9</w:t>
      </w:r>
      <w:r w:rsidR="005B30B3"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</w:t>
      </w:r>
      <w:r w:rsidR="005B30B3" w:rsidRPr="00AB0B0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93529" w:rsidRPr="00AB0B09" w:rsidRDefault="007E67CB" w:rsidP="0009352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9</w:t>
      </w:r>
      <w:r w:rsidR="005B30B3"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  <w:r w:rsidR="00467F15"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</w:t>
      </w:r>
      <w:r w:rsidR="005B30B3"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  <w:r w:rsidR="00093529"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E5BDC" w:rsidRPr="00AB0B09" w:rsidRDefault="007E67C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9</w:t>
      </w:r>
      <w:r w:rsidR="005B30B3"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  <w:r w:rsidR="00467F15"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</w:t>
      </w:r>
      <w:r w:rsidR="005B30B3"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Настоящий Договор составлен в </w:t>
      </w:r>
      <w:r w:rsidR="00B661E6"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____</w:t>
      </w:r>
      <w:r w:rsidR="005B30B3"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экземплярах, </w:t>
      </w:r>
      <w:r w:rsidR="00B661E6"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по одному для каждой Стороны</w:t>
      </w:r>
      <w:r w:rsidR="005B30B3"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Все экземпляры имеют одинаковую юридическую силу. Изменения и дополнения </w:t>
      </w:r>
      <w:r w:rsidR="001B018C"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в настоящий </w:t>
      </w:r>
      <w:r w:rsidR="005B30B3"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Договор могут производиться только в письменной форме и подписываться уполномоченными представителями Сторон</w:t>
      </w:r>
      <w:r w:rsidR="005B30B3" w:rsidRPr="00AB0B0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B0B09" w:rsidRDefault="007E67C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9</w:t>
      </w:r>
      <w:r w:rsidR="005B30B3"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  <w:r w:rsidR="00467F15"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</w:t>
      </w:r>
      <w:r w:rsidR="005B30B3"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Изменения настоящего Договора оформляются дополнительными соглашениями к Договору</w:t>
      </w:r>
      <w:r w:rsidR="005B30B3" w:rsidRPr="00AB0B0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5243AE" w:rsidRPr="00AB0B09" w:rsidRDefault="007E67CB" w:rsidP="005243AE">
      <w:pPr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9</w:t>
      </w:r>
      <w:r w:rsidR="005B30B3"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  <w:r w:rsidR="00467F15"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="005B30B3"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  <w:r w:rsidR="005243AE"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Заказчик и Обучающийся ознакомлены с тем, что </w:t>
      </w:r>
      <w:r w:rsidR="005243AE" w:rsidRPr="00AB0B0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Устав Исполнителя, свидетельство о государственной регистрации, лицензия на осуществление образовательной деятельности, свидетельство о государственной аккредитации </w:t>
      </w:r>
      <w:r w:rsidR="005243AE" w:rsidRPr="00AB0B0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образовательной деятельности по реализуемым образовательным программам</w:t>
      </w:r>
      <w:r w:rsidR="005243AE" w:rsidRPr="00AB0B0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, образовательные программы, реализуемые Исполнителем, Правилами внутреннего распорядка обучающихся ТИУ, документы, </w:t>
      </w:r>
      <w:r w:rsidR="005243AE" w:rsidRPr="00AB0B0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регламентирующие организацию и осуществление образовательной деятельности в ТИУ, права и обязанности обучающихся, размещены в открытом доступе на корпоративном сайте (портале) Исполнителя по адресу: </w:t>
      </w:r>
      <w:r w:rsidR="005243AE" w:rsidRPr="00AB0B09">
        <w:rPr>
          <w:rFonts w:ascii="Times New Roman" w:eastAsia="Times New Roman" w:hAnsi="Times New Roman" w:cs="Times New Roman"/>
          <w:kern w:val="0"/>
          <w:sz w:val="22"/>
          <w:szCs w:val="22"/>
          <w:lang w:val="en-US" w:eastAsia="ru-RU" w:bidi="ar-SA"/>
        </w:rPr>
        <w:t>www</w:t>
      </w:r>
      <w:r w:rsidR="005243AE" w:rsidRPr="00AB0B0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.</w:t>
      </w:r>
      <w:proofErr w:type="spellStart"/>
      <w:r w:rsidR="005243AE" w:rsidRPr="00AB0B09">
        <w:rPr>
          <w:rFonts w:ascii="Times New Roman" w:eastAsia="Times New Roman" w:hAnsi="Times New Roman" w:cs="Times New Roman"/>
          <w:kern w:val="0"/>
          <w:sz w:val="22"/>
          <w:szCs w:val="22"/>
          <w:lang w:val="en-US" w:eastAsia="ru-RU" w:bidi="ar-SA"/>
        </w:rPr>
        <w:t>tyuiu</w:t>
      </w:r>
      <w:proofErr w:type="spellEnd"/>
      <w:r w:rsidR="005243AE" w:rsidRPr="00AB0B0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.</w:t>
      </w:r>
      <w:proofErr w:type="spellStart"/>
      <w:r w:rsidR="005243AE" w:rsidRPr="00AB0B09">
        <w:rPr>
          <w:rFonts w:ascii="Times New Roman" w:eastAsia="Times New Roman" w:hAnsi="Times New Roman" w:cs="Times New Roman"/>
          <w:kern w:val="0"/>
          <w:sz w:val="22"/>
          <w:szCs w:val="22"/>
          <w:lang w:val="en-US" w:eastAsia="ru-RU" w:bidi="ar-SA"/>
        </w:rPr>
        <w:t>ru</w:t>
      </w:r>
      <w:proofErr w:type="spellEnd"/>
      <w:r w:rsidR="005243AE" w:rsidRPr="00AB0B0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.</w:t>
      </w:r>
    </w:p>
    <w:p w:rsidR="004E5BDC" w:rsidRPr="00AB0B09" w:rsidRDefault="005243AE" w:rsidP="005243AE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B0B0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9.6. При заключении настоящего Договора Обучающийся </w:t>
      </w:r>
      <w:r w:rsidR="00850C87"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ознакомлен с Уставом ТИУ, условиями настоящего Договора, </w:t>
      </w:r>
      <w:r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образовательной программой, </w:t>
      </w:r>
      <w:r w:rsidR="00850C87"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сроком обучения, Правилами внутреннего распорядка обучающихся и другими локальными нормативными актами Исполнителя, регулирующими вопросы получения образовательной услуги, а также вопросы противодействия терроризму и экстремизму</w:t>
      </w:r>
      <w:r w:rsidR="005B30B3"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</w:p>
    <w:p w:rsidR="004E5BDC" w:rsidRPr="00AB0B09" w:rsidRDefault="007E67CB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9</w:t>
      </w:r>
      <w:r w:rsidR="005B30B3"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  <w:r w:rsidR="005243AE"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</w:t>
      </w:r>
      <w:r w:rsidR="005B30B3"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В соответствии с Федеральным законом от 27.07.2006 № 152-ФЗ «О персональных данных» Обучающийся и Заказчик (физическое лицо) принимают решение о предоставлении своих персональных данных Исполнителю и дают согласие Исполнителю и уполномоченным им лицам на их обработку своей волей и в своем интересе без ограничения срока</w:t>
      </w:r>
      <w:r w:rsidR="005B30B3" w:rsidRPr="00AB0B0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B0B09" w:rsidRDefault="007E67CB">
      <w:pPr>
        <w:tabs>
          <w:tab w:val="left" w:pos="9923"/>
        </w:tabs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9</w:t>
      </w:r>
      <w:r w:rsidR="005B30B3"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  <w:r w:rsidR="00B661E6"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</w:t>
      </w:r>
      <w:r w:rsidR="005B30B3"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Споры по настоящему </w:t>
      </w:r>
      <w:r w:rsidR="00FB2075"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="005B30B3"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оговору разрешаются путем переговоров Сторон. В случае, если Стороны не достигли согласия, споры разрешаются в порядке, установленном действующим законодательством </w:t>
      </w:r>
      <w:r w:rsidR="00FB6136" w:rsidRPr="00AB0B0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="005B30B3" w:rsidRPr="00AB0B0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1C160B" w:rsidRPr="00AB0B09" w:rsidRDefault="001C160B" w:rsidP="001C160B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AB0B0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9.9. </w:t>
      </w:r>
      <w:r w:rsidRPr="00AB0B09">
        <w:rPr>
          <w:rFonts w:ascii="Times New Roman" w:hAnsi="Times New Roman" w:cs="Times New Roman"/>
          <w:sz w:val="22"/>
          <w:szCs w:val="22"/>
        </w:rPr>
        <w:t>Стороны пришли к соглашению о том, что любые з</w:t>
      </w:r>
      <w:r w:rsidRPr="00AB0B0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аявления, уведомления, извещения, требования, претензии и иные юридически значимые сообщения (далее – сообщения), связанные с возникновением, изменением или прекращением обязательств, основанных на настоящем Договоре, могут быть направлены по электронной почте, указанной в разделе </w:t>
      </w:r>
      <w:r w:rsidR="008F6578" w:rsidRPr="00AB0B09">
        <w:rPr>
          <w:rFonts w:ascii="Times New Roman" w:eastAsia="Calibri" w:hAnsi="Times New Roman" w:cs="Times New Roman"/>
          <w:sz w:val="22"/>
          <w:szCs w:val="22"/>
          <w:lang w:eastAsia="en-US"/>
        </w:rPr>
        <w:t>10</w:t>
      </w:r>
      <w:r w:rsidRPr="00AB0B0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Договора. </w:t>
      </w:r>
    </w:p>
    <w:p w:rsidR="001C160B" w:rsidRPr="00AB0B09" w:rsidRDefault="001C160B" w:rsidP="001C160B">
      <w:pPr>
        <w:tabs>
          <w:tab w:val="left" w:pos="9923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  <w:r w:rsidRPr="00AB0B09">
        <w:rPr>
          <w:rFonts w:ascii="Times New Roman" w:hAnsi="Times New Roman" w:cs="Times New Roman"/>
          <w:sz w:val="22"/>
          <w:szCs w:val="22"/>
        </w:rPr>
        <w:t>Стороны признают юридическую силу за юридически значимыми сообщениями, полученными путем обмена скан-копиями по электронной почте, а также равенство юридической силы таких сообщений с оригиналами документов, оформленных на бумажных носителях.</w:t>
      </w:r>
    </w:p>
    <w:p w:rsidR="001C160B" w:rsidRPr="00AB0B09" w:rsidRDefault="001C160B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</w:p>
    <w:p w:rsidR="004E5BDC" w:rsidRPr="00AB0B09" w:rsidRDefault="007E67CB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AB0B0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lastRenderedPageBreak/>
        <w:t>10</w:t>
      </w:r>
      <w:r w:rsidR="005B30B3" w:rsidRPr="00AB0B0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. РЕКВИЗИТЫ  СТОРОН</w:t>
      </w: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73"/>
        <w:gridCol w:w="3702"/>
        <w:gridCol w:w="3488"/>
      </w:tblGrid>
      <w:tr w:rsidR="00AB0B09" w:rsidRPr="00AB0B09" w:rsidTr="00266883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BDC" w:rsidRPr="00AB0B09" w:rsidRDefault="005336A3">
            <w:pPr>
              <w:jc w:val="center"/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</w:pPr>
            <w:r w:rsidRPr="00AB0B09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</w:t>
            </w:r>
            <w:r w:rsidR="005B30B3" w:rsidRPr="00AB0B09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Заказчик</w:t>
            </w:r>
            <w:r w:rsidRPr="00AB0B09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»</w:t>
            </w:r>
            <w:r w:rsidR="005B30B3" w:rsidRPr="00AB0B09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: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BDC" w:rsidRPr="00AB0B09" w:rsidRDefault="005336A3">
            <w:pPr>
              <w:jc w:val="center"/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</w:pPr>
            <w:r w:rsidRPr="00AB0B09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</w:t>
            </w:r>
            <w:r w:rsidR="005B30B3" w:rsidRPr="00AB0B09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Исполнитель</w:t>
            </w:r>
            <w:r w:rsidRPr="00AB0B09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»</w:t>
            </w:r>
            <w:r w:rsidR="005B30B3" w:rsidRPr="00AB0B09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: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BDC" w:rsidRPr="00AB0B09" w:rsidRDefault="005336A3">
            <w:pPr>
              <w:jc w:val="center"/>
              <w:rPr>
                <w:sz w:val="22"/>
                <w:szCs w:val="22"/>
              </w:rPr>
            </w:pPr>
            <w:r w:rsidRPr="00AB0B09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</w:t>
            </w:r>
            <w:r w:rsidR="005B30B3" w:rsidRPr="00AB0B09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Обучающийся</w:t>
            </w:r>
            <w:r w:rsidRPr="00AB0B09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»</w:t>
            </w:r>
            <w:r w:rsidR="00027A5B" w:rsidRPr="00AB0B09">
              <w:rPr>
                <w:rStyle w:val="af3"/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footnoteReference w:id="7"/>
            </w:r>
            <w:r w:rsidR="005B30B3" w:rsidRPr="00AB0B0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:</w:t>
            </w:r>
          </w:p>
        </w:tc>
      </w:tr>
      <w:tr w:rsidR="00AB0B09" w:rsidRPr="00AB0B09" w:rsidTr="00616813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8E7" w:rsidRPr="00AB0B09" w:rsidRDefault="005958E7" w:rsidP="005958E7">
            <w:pPr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</w:pPr>
            <w:r w:rsidRPr="00AB0B09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>Заказчик - физическое лицо</w:t>
            </w:r>
          </w:p>
          <w:p w:rsidR="005958E7" w:rsidRPr="00AB0B09" w:rsidRDefault="005958E7" w:rsidP="005958E7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B0B0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Ф</w:t>
            </w:r>
            <w:r w:rsidRPr="00AB0B09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AB0B0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AB0B09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AB0B0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 ________________________</w:t>
            </w:r>
          </w:p>
          <w:p w:rsidR="00EE6125" w:rsidRPr="00AB0B09" w:rsidRDefault="00EE6125" w:rsidP="00EE6125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B0B0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Дата рождения:________________</w:t>
            </w:r>
          </w:p>
          <w:p w:rsidR="005243AE" w:rsidRPr="00AB0B09" w:rsidRDefault="005243AE" w:rsidP="005243A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B0B09">
              <w:rPr>
                <w:rFonts w:cs="Liberation Serif"/>
                <w:sz w:val="22"/>
                <w:szCs w:val="22"/>
              </w:rPr>
              <w:t>Место рождения _______________</w:t>
            </w:r>
          </w:p>
          <w:p w:rsidR="005243AE" w:rsidRPr="00AB0B09" w:rsidRDefault="005243AE" w:rsidP="005243A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B0B0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Дата рождения ________________</w:t>
            </w:r>
          </w:p>
          <w:p w:rsidR="005243AE" w:rsidRPr="00AB0B09" w:rsidRDefault="005243AE" w:rsidP="005243A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B0B0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Паспорт серии ___ № _________</w:t>
            </w:r>
          </w:p>
          <w:p w:rsidR="005243AE" w:rsidRPr="00AB0B09" w:rsidRDefault="005243AE" w:rsidP="005243A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B0B0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 (</w:t>
            </w:r>
            <w:r w:rsidRPr="00AB0B09"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  <w:t>указать орган</w:t>
            </w:r>
            <w:r w:rsidRPr="00AB0B0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) ____.____.______ г. (указать дату выдачи)</w:t>
            </w:r>
          </w:p>
          <w:p w:rsidR="005243AE" w:rsidRPr="00AB0B09" w:rsidRDefault="005243AE" w:rsidP="005243A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B0B0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места жительства:___________________</w:t>
            </w:r>
          </w:p>
          <w:p w:rsidR="005243AE" w:rsidRPr="00AB0B09" w:rsidRDefault="005243AE" w:rsidP="005243A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B0B0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5243AE" w:rsidRPr="00AB0B09" w:rsidRDefault="005243AE" w:rsidP="005243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0B09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5243AE" w:rsidRPr="00AB0B09" w:rsidRDefault="005243AE" w:rsidP="005243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0B09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(при наличии)</w:t>
            </w:r>
          </w:p>
          <w:p w:rsidR="005958E7" w:rsidRPr="00AB0B09" w:rsidRDefault="005243AE" w:rsidP="005243AE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AB0B09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__________________________________________________________________________________________</w:t>
            </w:r>
          </w:p>
          <w:p w:rsidR="005958E7" w:rsidRPr="00AB0B09" w:rsidRDefault="005958E7" w:rsidP="005958E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958E7" w:rsidRPr="00AB0B09" w:rsidRDefault="005958E7" w:rsidP="005958E7">
            <w:pPr>
              <w:rPr>
                <w:rFonts w:ascii="Times New Roman" w:hAnsi="Times New Roman"/>
                <w:sz w:val="22"/>
                <w:szCs w:val="22"/>
              </w:rPr>
            </w:pPr>
            <w:r w:rsidRPr="00AB0B09">
              <w:rPr>
                <w:rFonts w:ascii="Times New Roman" w:hAnsi="Times New Roman"/>
                <w:sz w:val="22"/>
                <w:szCs w:val="22"/>
              </w:rPr>
              <w:t>Подпись ___________________________</w:t>
            </w:r>
          </w:p>
          <w:p w:rsidR="005958E7" w:rsidRPr="00AB0B09" w:rsidRDefault="005958E7" w:rsidP="005958E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958E7" w:rsidRPr="00AB0B09" w:rsidRDefault="005958E7" w:rsidP="005958E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958E7" w:rsidRPr="00AB0B09" w:rsidRDefault="005958E7" w:rsidP="005958E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958E7" w:rsidRPr="00AB0B09" w:rsidRDefault="005958E7" w:rsidP="005958E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958E7" w:rsidRPr="00AB0B09" w:rsidRDefault="005958E7" w:rsidP="005958E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958E7" w:rsidRPr="00AB0B09" w:rsidRDefault="005958E7" w:rsidP="005958E7">
            <w:pPr>
              <w:rPr>
                <w:rFonts w:ascii="Times New Roman" w:eastAsia="Times New Roman" w:hAnsi="Times New Roman" w:cs="Liberation Serif"/>
                <w:sz w:val="22"/>
                <w:szCs w:val="22"/>
                <w:u w:val="single"/>
                <w:lang w:eastAsia="ru-RU" w:bidi="ar-SA"/>
              </w:rPr>
            </w:pPr>
          </w:p>
          <w:p w:rsidR="005958E7" w:rsidRPr="00AB0B09" w:rsidRDefault="005958E7" w:rsidP="005958E7">
            <w:pPr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</w:pPr>
            <w:r w:rsidRPr="00AB0B09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>Заказчик - юридическое лицо</w:t>
            </w:r>
          </w:p>
          <w:p w:rsidR="005958E7" w:rsidRPr="00AB0B09" w:rsidRDefault="005958E7" w:rsidP="005958E7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B0B0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_____________________________</w:t>
            </w:r>
          </w:p>
          <w:p w:rsidR="005958E7" w:rsidRPr="00AB0B09" w:rsidRDefault="005958E7" w:rsidP="005958E7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B0B0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нахождения: _______________________</w:t>
            </w:r>
          </w:p>
          <w:p w:rsidR="005958E7" w:rsidRPr="00AB0B09" w:rsidRDefault="005958E7" w:rsidP="005958E7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B0B0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Почтовый адрес: _______________________</w:t>
            </w:r>
          </w:p>
          <w:p w:rsidR="005958E7" w:rsidRPr="00AB0B09" w:rsidRDefault="005958E7" w:rsidP="005958E7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B0B0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ОГРН</w:t>
            </w:r>
          </w:p>
          <w:p w:rsidR="005958E7" w:rsidRPr="00AB0B09" w:rsidRDefault="005958E7" w:rsidP="005958E7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B0B0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ИНН           КПП</w:t>
            </w:r>
          </w:p>
          <w:p w:rsidR="005958E7" w:rsidRPr="00AB0B09" w:rsidRDefault="005958E7" w:rsidP="005958E7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B0B0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Банк:</w:t>
            </w:r>
          </w:p>
          <w:p w:rsidR="005958E7" w:rsidRPr="00AB0B09" w:rsidRDefault="005958E7" w:rsidP="005958E7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proofErr w:type="gramStart"/>
            <w:r w:rsidRPr="00AB0B0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р</w:t>
            </w:r>
            <w:proofErr w:type="gramEnd"/>
            <w:r w:rsidRPr="00AB0B0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/с</w:t>
            </w:r>
          </w:p>
          <w:p w:rsidR="005958E7" w:rsidRPr="00AB0B09" w:rsidRDefault="005958E7" w:rsidP="005958E7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B0B0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к/с</w:t>
            </w:r>
          </w:p>
          <w:p w:rsidR="005958E7" w:rsidRPr="00AB0B09" w:rsidRDefault="005958E7" w:rsidP="005958E7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B0B0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БИК</w:t>
            </w:r>
          </w:p>
          <w:p w:rsidR="005958E7" w:rsidRPr="00AB0B09" w:rsidRDefault="005958E7" w:rsidP="005958E7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B0B0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5958E7" w:rsidRPr="00AB0B09" w:rsidRDefault="005958E7" w:rsidP="005958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AB0B09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8E442E" w:rsidRPr="00AB0B09" w:rsidRDefault="008E442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  <w:p w:rsidR="008E442E" w:rsidRPr="00AB0B09" w:rsidRDefault="008E442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E442E" w:rsidRPr="00AB0B09" w:rsidRDefault="008E442E" w:rsidP="002C4399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42E" w:rsidRPr="00AB0B09" w:rsidRDefault="008E442E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B0B0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федеральное государственное бюджетное образовательное учреждение высшего образования «Тюменский индустриальный университет»</w:t>
            </w:r>
          </w:p>
          <w:p w:rsidR="008E442E" w:rsidRPr="00AB0B09" w:rsidRDefault="008E442E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proofErr w:type="gramStart"/>
            <w:r w:rsidRPr="00AB0B0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нахождения: 625000, Россия, обл. Тюменская (72), г. Тюмень,                             ул. Володарского, д. 38</w:t>
            </w:r>
            <w:proofErr w:type="gramEnd"/>
          </w:p>
          <w:p w:rsidR="008E442E" w:rsidRPr="00AB0B09" w:rsidRDefault="008E442E" w:rsidP="001C160B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B0B0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Адрес электронной почты: </w:t>
            </w:r>
            <w:r w:rsidRPr="00AB0B09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general</w:t>
            </w:r>
            <w:r w:rsidRPr="00AB0B0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@</w:t>
            </w:r>
            <w:proofErr w:type="spellStart"/>
            <w:r w:rsidRPr="00AB0B09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tyuiu</w:t>
            </w:r>
            <w:proofErr w:type="spellEnd"/>
            <w:r w:rsidRPr="00AB0B0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.</w:t>
            </w:r>
            <w:proofErr w:type="spellStart"/>
            <w:r w:rsidRPr="00AB0B09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ru</w:t>
            </w:r>
            <w:proofErr w:type="spellEnd"/>
          </w:p>
          <w:p w:rsidR="008E442E" w:rsidRPr="00AB0B09" w:rsidRDefault="008E442E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B0B0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ИНН 7202028202 КПП 720301001</w:t>
            </w:r>
          </w:p>
          <w:p w:rsidR="008E442E" w:rsidRPr="00AB0B09" w:rsidRDefault="008E442E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B0B0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УФК по Тюменской области                         (ТИУ, л/с 20676Х72170)</w:t>
            </w:r>
          </w:p>
          <w:p w:rsidR="008E442E" w:rsidRPr="00AB0B09" w:rsidRDefault="008E442E" w:rsidP="008E442E">
            <w:pPr>
              <w:tabs>
                <w:tab w:val="left" w:pos="11"/>
              </w:tabs>
              <w:rPr>
                <w:sz w:val="22"/>
                <w:szCs w:val="22"/>
              </w:rPr>
            </w:pPr>
            <w:r w:rsidRPr="00AB0B09">
              <w:rPr>
                <w:sz w:val="22"/>
                <w:szCs w:val="22"/>
              </w:rPr>
              <w:t xml:space="preserve">Банк получателя: Отделение Тюмень Банка России//УФК по Тюменской области г. Тюмень, </w:t>
            </w:r>
          </w:p>
          <w:p w:rsidR="008E442E" w:rsidRPr="00AB0B09" w:rsidRDefault="008E442E" w:rsidP="008E442E">
            <w:pPr>
              <w:tabs>
                <w:tab w:val="left" w:pos="11"/>
              </w:tabs>
              <w:jc w:val="both"/>
              <w:rPr>
                <w:sz w:val="22"/>
                <w:szCs w:val="22"/>
              </w:rPr>
            </w:pPr>
            <w:r w:rsidRPr="00AB0B09">
              <w:rPr>
                <w:sz w:val="22"/>
                <w:szCs w:val="22"/>
              </w:rPr>
              <w:t xml:space="preserve">БИК 017102101, </w:t>
            </w:r>
          </w:p>
          <w:p w:rsidR="008E442E" w:rsidRPr="00AB0B09" w:rsidRDefault="008E442E" w:rsidP="008E442E">
            <w:pPr>
              <w:tabs>
                <w:tab w:val="left" w:pos="11"/>
              </w:tabs>
              <w:jc w:val="both"/>
              <w:rPr>
                <w:sz w:val="22"/>
                <w:szCs w:val="22"/>
              </w:rPr>
            </w:pPr>
            <w:proofErr w:type="gramStart"/>
            <w:r w:rsidRPr="00AB0B09">
              <w:rPr>
                <w:sz w:val="22"/>
                <w:szCs w:val="22"/>
              </w:rPr>
              <w:t>р</w:t>
            </w:r>
            <w:proofErr w:type="gramEnd"/>
            <w:r w:rsidRPr="00AB0B09">
              <w:rPr>
                <w:sz w:val="22"/>
                <w:szCs w:val="22"/>
              </w:rPr>
              <w:t>/с 03214643000000016700</w:t>
            </w:r>
          </w:p>
          <w:p w:rsidR="008E442E" w:rsidRPr="00AB0B09" w:rsidRDefault="008E442E" w:rsidP="008E442E">
            <w:pPr>
              <w:tabs>
                <w:tab w:val="left" w:pos="11"/>
              </w:tabs>
              <w:jc w:val="both"/>
              <w:rPr>
                <w:b/>
                <w:sz w:val="22"/>
                <w:szCs w:val="22"/>
              </w:rPr>
            </w:pPr>
            <w:r w:rsidRPr="00AB0B09">
              <w:rPr>
                <w:sz w:val="22"/>
                <w:szCs w:val="22"/>
              </w:rPr>
              <w:t>к/с 40102810945370000060</w:t>
            </w:r>
          </w:p>
          <w:p w:rsidR="008E442E" w:rsidRPr="00AB0B09" w:rsidRDefault="008E442E" w:rsidP="008E442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B0B0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(справочно: код ТОФК 6700) </w:t>
            </w:r>
          </w:p>
          <w:p w:rsidR="008E442E" w:rsidRPr="00AB0B09" w:rsidRDefault="008E442E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B0B0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КБК 00000000000000000130 </w:t>
            </w:r>
          </w:p>
          <w:p w:rsidR="008E442E" w:rsidRPr="00AB0B09" w:rsidRDefault="008E442E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B0B0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Доходы от платной  образовательной деятельности</w:t>
            </w:r>
          </w:p>
          <w:p w:rsidR="008E442E" w:rsidRPr="00AB0B09" w:rsidRDefault="008E442E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B0B0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(за обучение Ф</w:t>
            </w:r>
            <w:r w:rsidRPr="00AB0B09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AB0B0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AB0B09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AB0B0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О., курс</w:t>
            </w:r>
            <w:r w:rsidRPr="00AB0B09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,</w:t>
            </w:r>
            <w:r w:rsidRPr="00AB0B0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направление/ специальность, форма обучения)</w:t>
            </w:r>
          </w:p>
          <w:p w:rsidR="008E442E" w:rsidRPr="00AB0B09" w:rsidRDefault="008E442E" w:rsidP="002572F2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B0B0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ОКТМО 71701000</w:t>
            </w:r>
          </w:p>
          <w:p w:rsidR="003F69B6" w:rsidRPr="00AB0B09" w:rsidRDefault="003F69B6" w:rsidP="003F69B6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B0B0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УИН0</w:t>
            </w:r>
          </w:p>
          <w:p w:rsidR="00F70B6A" w:rsidRPr="00AB0B09" w:rsidRDefault="00F70B6A" w:rsidP="00F70B6A">
            <w:pPr>
              <w:jc w:val="both"/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lang w:eastAsia="ru-RU" w:bidi="ar-SA"/>
              </w:rPr>
            </w:pPr>
          </w:p>
          <w:p w:rsidR="008E442E" w:rsidRPr="00AB0B09" w:rsidRDefault="008E442E" w:rsidP="002572F2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B0B0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 филиала</w:t>
            </w:r>
            <w:r w:rsidRPr="00AB0B09">
              <w:rPr>
                <w:rStyle w:val="af3"/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footnoteReference w:id="8"/>
            </w:r>
            <w:r w:rsidRPr="00AB0B0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:</w:t>
            </w:r>
          </w:p>
          <w:p w:rsidR="008E442E" w:rsidRPr="00AB0B09" w:rsidRDefault="008E442E" w:rsidP="002572F2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B0B0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 филиала</w:t>
            </w:r>
            <w:r w:rsidRPr="00AB0B09">
              <w:rPr>
                <w:rStyle w:val="af3"/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footnoteReference w:id="9"/>
            </w:r>
            <w:r w:rsidRPr="00AB0B0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.: +7(___)-___________</w:t>
            </w:r>
          </w:p>
          <w:p w:rsidR="00F70B6A" w:rsidRPr="00AB0B09" w:rsidRDefault="00F70B6A" w:rsidP="00F70B6A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3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442E" w:rsidRPr="00AB0B09" w:rsidRDefault="008E442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B0B0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Ф</w:t>
            </w:r>
            <w:r w:rsidRPr="00AB0B09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AB0B0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AB0B09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AB0B0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 ________________________</w:t>
            </w:r>
          </w:p>
          <w:p w:rsidR="005243AE" w:rsidRPr="00AB0B09" w:rsidRDefault="008E442E" w:rsidP="005243A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B0B0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Дата рождения:________________</w:t>
            </w:r>
            <w:r w:rsidR="005243AE" w:rsidRPr="00AB0B09">
              <w:rPr>
                <w:rFonts w:cs="Liberation Serif"/>
                <w:sz w:val="22"/>
                <w:szCs w:val="22"/>
              </w:rPr>
              <w:t xml:space="preserve"> Место рождения _______________</w:t>
            </w:r>
          </w:p>
          <w:p w:rsidR="008E442E" w:rsidRPr="00AB0B09" w:rsidRDefault="008E442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B0B0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Паспорт </w:t>
            </w:r>
            <w:r w:rsidRPr="00AB0B09">
              <w:rPr>
                <w:rFonts w:ascii="Times New Roman" w:hAnsi="Times New Roman"/>
                <w:sz w:val="22"/>
                <w:szCs w:val="22"/>
              </w:rPr>
              <w:t xml:space="preserve">(свидетельство о рождении) </w:t>
            </w:r>
            <w:r w:rsidRPr="00AB0B0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серии ___ № _________</w:t>
            </w:r>
          </w:p>
          <w:p w:rsidR="008E442E" w:rsidRPr="00AB0B09" w:rsidRDefault="005243A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B0B0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 (</w:t>
            </w:r>
            <w:r w:rsidRPr="00AB0B09"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  <w:t>указать орган</w:t>
            </w:r>
            <w:r w:rsidRPr="00AB0B0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) ____.____.______ г. (указать дату выдачи)</w:t>
            </w:r>
          </w:p>
          <w:p w:rsidR="008E442E" w:rsidRPr="00AB0B09" w:rsidRDefault="008E442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B0B0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места жительства:_________________</w:t>
            </w:r>
          </w:p>
          <w:p w:rsidR="008E442E" w:rsidRPr="00AB0B09" w:rsidRDefault="008E442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B0B0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8E442E" w:rsidRPr="00AB0B09" w:rsidRDefault="008E442E" w:rsidP="001C160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AB0B09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8E442E" w:rsidRPr="00AB0B09" w:rsidRDefault="008E442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  <w:p w:rsidR="008E442E" w:rsidRPr="00AB0B09" w:rsidRDefault="008E442E" w:rsidP="00833BF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E442E" w:rsidRPr="00AB0B09" w:rsidRDefault="008E442E" w:rsidP="00833BF0">
            <w:pPr>
              <w:rPr>
                <w:b/>
                <w:sz w:val="22"/>
                <w:szCs w:val="22"/>
              </w:rPr>
            </w:pPr>
          </w:p>
          <w:p w:rsidR="008E442E" w:rsidRPr="00AB0B09" w:rsidRDefault="008E442E" w:rsidP="008E442E">
            <w:pPr>
              <w:rPr>
                <w:b/>
                <w:sz w:val="22"/>
                <w:szCs w:val="22"/>
              </w:rPr>
            </w:pPr>
            <w:r w:rsidRPr="00AB0B09">
              <w:rPr>
                <w:rFonts w:ascii="Times New Roman" w:hAnsi="Times New Roman"/>
                <w:sz w:val="22"/>
                <w:szCs w:val="22"/>
              </w:rPr>
              <w:t>Подпись __________________________</w:t>
            </w:r>
            <w:r w:rsidRPr="00AB0B09">
              <w:rPr>
                <w:b/>
                <w:sz w:val="22"/>
                <w:szCs w:val="22"/>
              </w:rPr>
              <w:t xml:space="preserve"> </w:t>
            </w:r>
          </w:p>
          <w:p w:rsidR="008E442E" w:rsidRPr="00AB0B09" w:rsidRDefault="008E442E" w:rsidP="00833BF0">
            <w:pPr>
              <w:rPr>
                <w:b/>
                <w:sz w:val="22"/>
                <w:szCs w:val="22"/>
              </w:rPr>
            </w:pPr>
          </w:p>
          <w:p w:rsidR="008E442E" w:rsidRPr="00AB0B09" w:rsidRDefault="008E442E" w:rsidP="00833BF0">
            <w:pPr>
              <w:rPr>
                <w:b/>
                <w:sz w:val="22"/>
                <w:szCs w:val="22"/>
              </w:rPr>
            </w:pPr>
          </w:p>
          <w:p w:rsidR="008E442E" w:rsidRPr="00AB0B09" w:rsidRDefault="008E442E" w:rsidP="008E442E">
            <w:pPr>
              <w:rPr>
                <w:b/>
                <w:i/>
                <w:sz w:val="22"/>
                <w:szCs w:val="22"/>
              </w:rPr>
            </w:pPr>
            <w:r w:rsidRPr="00AB0B09">
              <w:rPr>
                <w:b/>
                <w:i/>
                <w:sz w:val="22"/>
                <w:szCs w:val="22"/>
              </w:rPr>
              <w:t>Если обучающийся не достиг совершеннолетия</w:t>
            </w:r>
          </w:p>
          <w:p w:rsidR="008E442E" w:rsidRPr="00AB0B09" w:rsidRDefault="008E442E" w:rsidP="008E442E">
            <w:pPr>
              <w:rPr>
                <w:b/>
                <w:sz w:val="22"/>
                <w:szCs w:val="22"/>
              </w:rPr>
            </w:pPr>
            <w:r w:rsidRPr="00AB0B09">
              <w:rPr>
                <w:b/>
                <w:sz w:val="22"/>
                <w:szCs w:val="22"/>
              </w:rPr>
              <w:t>Законный представитель Обучающегося:</w:t>
            </w:r>
          </w:p>
          <w:p w:rsidR="008E442E" w:rsidRPr="00AB0B09" w:rsidRDefault="008E442E" w:rsidP="008E442E">
            <w:pPr>
              <w:rPr>
                <w:b/>
                <w:sz w:val="22"/>
                <w:szCs w:val="22"/>
              </w:rPr>
            </w:pPr>
            <w:r w:rsidRPr="00AB0B09">
              <w:rPr>
                <w:b/>
                <w:sz w:val="22"/>
                <w:szCs w:val="22"/>
              </w:rPr>
              <w:t>Ф.И.О.  ______________________________</w:t>
            </w:r>
          </w:p>
          <w:p w:rsidR="008E442E" w:rsidRPr="00AB0B09" w:rsidRDefault="008E442E" w:rsidP="008E442E">
            <w:pPr>
              <w:rPr>
                <w:b/>
                <w:sz w:val="22"/>
                <w:szCs w:val="22"/>
              </w:rPr>
            </w:pPr>
            <w:r w:rsidRPr="00AB0B09">
              <w:rPr>
                <w:b/>
                <w:sz w:val="22"/>
                <w:szCs w:val="22"/>
              </w:rPr>
              <w:t xml:space="preserve">Паспорт серии____________ </w:t>
            </w:r>
          </w:p>
          <w:p w:rsidR="008E442E" w:rsidRPr="00AB0B09" w:rsidRDefault="008E442E" w:rsidP="008E442E">
            <w:pPr>
              <w:rPr>
                <w:b/>
                <w:sz w:val="22"/>
                <w:szCs w:val="22"/>
              </w:rPr>
            </w:pPr>
            <w:r w:rsidRPr="00AB0B09">
              <w:rPr>
                <w:b/>
                <w:sz w:val="22"/>
                <w:szCs w:val="22"/>
              </w:rPr>
              <w:t>№ ___________________________</w:t>
            </w:r>
          </w:p>
          <w:p w:rsidR="005243AE" w:rsidRPr="00AB0B09" w:rsidRDefault="005243AE" w:rsidP="005243A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B0B0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 (</w:t>
            </w:r>
            <w:r w:rsidRPr="00AB0B09"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  <w:t>указать орган</w:t>
            </w:r>
            <w:r w:rsidRPr="00AB0B0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) ____.____.______ г. (указать дату выдачи)</w:t>
            </w:r>
          </w:p>
          <w:p w:rsidR="008E442E" w:rsidRPr="00AB0B09" w:rsidRDefault="008E442E" w:rsidP="008E442E">
            <w:pPr>
              <w:rPr>
                <w:b/>
                <w:sz w:val="22"/>
                <w:szCs w:val="22"/>
              </w:rPr>
            </w:pPr>
            <w:r w:rsidRPr="00AB0B0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места жительства:</w:t>
            </w:r>
            <w:r w:rsidRPr="00AB0B09">
              <w:rPr>
                <w:b/>
                <w:sz w:val="22"/>
                <w:szCs w:val="22"/>
              </w:rPr>
              <w:t>____________________</w:t>
            </w:r>
          </w:p>
          <w:p w:rsidR="008E442E" w:rsidRPr="00AB0B09" w:rsidRDefault="008E442E" w:rsidP="008E442E">
            <w:pPr>
              <w:rPr>
                <w:b/>
                <w:sz w:val="22"/>
                <w:szCs w:val="22"/>
              </w:rPr>
            </w:pPr>
            <w:r w:rsidRPr="00AB0B09">
              <w:rPr>
                <w:b/>
                <w:sz w:val="22"/>
                <w:szCs w:val="22"/>
              </w:rPr>
              <w:t>______________________________</w:t>
            </w:r>
          </w:p>
          <w:p w:rsidR="008E442E" w:rsidRPr="00AB0B09" w:rsidRDefault="008E442E" w:rsidP="008E442E">
            <w:pPr>
              <w:rPr>
                <w:b/>
                <w:sz w:val="22"/>
                <w:szCs w:val="22"/>
              </w:rPr>
            </w:pPr>
            <w:r w:rsidRPr="00AB0B09">
              <w:rPr>
                <w:b/>
                <w:sz w:val="22"/>
                <w:szCs w:val="22"/>
              </w:rPr>
              <w:t>Тел:__________________________</w:t>
            </w:r>
          </w:p>
          <w:p w:rsidR="008E442E" w:rsidRPr="00AB0B09" w:rsidRDefault="008E442E" w:rsidP="008E442E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AB0B09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8E442E" w:rsidRPr="00AB0B09" w:rsidRDefault="008E442E" w:rsidP="008E442E">
            <w:pPr>
              <w:jc w:val="center"/>
              <w:rPr>
                <w:sz w:val="22"/>
                <w:szCs w:val="22"/>
              </w:rPr>
            </w:pPr>
          </w:p>
          <w:p w:rsidR="008E442E" w:rsidRPr="00AB0B09" w:rsidRDefault="008E442E" w:rsidP="008E442E">
            <w:pPr>
              <w:jc w:val="center"/>
              <w:rPr>
                <w:sz w:val="22"/>
                <w:szCs w:val="22"/>
              </w:rPr>
            </w:pPr>
          </w:p>
          <w:p w:rsidR="008E442E" w:rsidRPr="00AB0B09" w:rsidRDefault="008E442E" w:rsidP="008E442E">
            <w:pPr>
              <w:jc w:val="center"/>
              <w:rPr>
                <w:sz w:val="22"/>
                <w:szCs w:val="22"/>
              </w:rPr>
            </w:pPr>
            <w:r w:rsidRPr="00AB0B09">
              <w:rPr>
                <w:sz w:val="22"/>
                <w:szCs w:val="22"/>
              </w:rPr>
              <w:t>СОГЛАСОВАНО</w:t>
            </w:r>
          </w:p>
          <w:p w:rsidR="008E442E" w:rsidRPr="00AB0B09" w:rsidRDefault="008E442E" w:rsidP="008E442E">
            <w:pPr>
              <w:rPr>
                <w:sz w:val="22"/>
                <w:szCs w:val="22"/>
              </w:rPr>
            </w:pPr>
            <w:r w:rsidRPr="00AB0B09">
              <w:rPr>
                <w:sz w:val="22"/>
                <w:szCs w:val="22"/>
              </w:rPr>
              <w:t>Подпись</w:t>
            </w:r>
          </w:p>
          <w:p w:rsidR="008E442E" w:rsidRPr="00AB0B09" w:rsidRDefault="008E442E" w:rsidP="008E442E">
            <w:pPr>
              <w:rPr>
                <w:sz w:val="22"/>
                <w:szCs w:val="22"/>
              </w:rPr>
            </w:pPr>
            <w:r w:rsidRPr="00AB0B09">
              <w:rPr>
                <w:sz w:val="22"/>
                <w:szCs w:val="22"/>
              </w:rPr>
              <w:t xml:space="preserve">                  ____________________</w:t>
            </w:r>
          </w:p>
          <w:p w:rsidR="008E442E" w:rsidRPr="00AB0B09" w:rsidRDefault="008E442E" w:rsidP="008E442E">
            <w:pPr>
              <w:rPr>
                <w:sz w:val="22"/>
                <w:szCs w:val="22"/>
              </w:rPr>
            </w:pPr>
          </w:p>
          <w:p w:rsidR="008E442E" w:rsidRPr="00AB0B09" w:rsidRDefault="008E442E" w:rsidP="008E442E">
            <w:pPr>
              <w:rPr>
                <w:sz w:val="22"/>
                <w:szCs w:val="22"/>
              </w:rPr>
            </w:pPr>
            <w:r w:rsidRPr="00AB0B09">
              <w:rPr>
                <w:sz w:val="22"/>
                <w:szCs w:val="22"/>
              </w:rPr>
              <w:t xml:space="preserve">                  (Расшифровка подписи)</w:t>
            </w:r>
          </w:p>
          <w:p w:rsidR="008E442E" w:rsidRPr="00AB0B09" w:rsidRDefault="008E442E" w:rsidP="00833BF0">
            <w:pPr>
              <w:rPr>
                <w:b/>
                <w:sz w:val="22"/>
                <w:szCs w:val="22"/>
              </w:rPr>
            </w:pPr>
          </w:p>
          <w:p w:rsidR="008E442E" w:rsidRPr="00AB0B09" w:rsidRDefault="008E442E" w:rsidP="00266883">
            <w:pPr>
              <w:rPr>
                <w:sz w:val="22"/>
                <w:szCs w:val="22"/>
              </w:rPr>
            </w:pPr>
          </w:p>
        </w:tc>
      </w:tr>
      <w:tr w:rsidR="00AB0B09" w:rsidRPr="00AB0B09" w:rsidTr="00616813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42E" w:rsidRPr="00AB0B09" w:rsidRDefault="008E442E">
            <w:pPr>
              <w:rPr>
                <w:rFonts w:ascii="Times New Roman" w:hAnsi="Times New Roman"/>
                <w:sz w:val="22"/>
                <w:szCs w:val="22"/>
              </w:rPr>
            </w:pPr>
            <w:r w:rsidRPr="00AB0B09">
              <w:rPr>
                <w:rFonts w:ascii="Times New Roman" w:hAnsi="Times New Roman"/>
                <w:sz w:val="22"/>
                <w:szCs w:val="22"/>
              </w:rPr>
              <w:t>Подпись ___________________________</w:t>
            </w:r>
          </w:p>
          <w:p w:rsidR="008E442E" w:rsidRPr="00AB0B09" w:rsidRDefault="008E442E">
            <w:pPr>
              <w:rPr>
                <w:rFonts w:ascii="Times New Roman" w:hAnsi="Times New Roman"/>
                <w:sz w:val="22"/>
                <w:szCs w:val="22"/>
              </w:rPr>
            </w:pPr>
            <w:r w:rsidRPr="00AB0B09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42E" w:rsidRPr="00AB0B09" w:rsidRDefault="008E442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0B09">
              <w:rPr>
                <w:rFonts w:ascii="Times New Roman" w:hAnsi="Times New Roman"/>
                <w:sz w:val="22"/>
                <w:szCs w:val="22"/>
              </w:rPr>
              <w:t>Подпись  _________________________</w:t>
            </w:r>
          </w:p>
          <w:p w:rsidR="008E442E" w:rsidRPr="00AB0B09" w:rsidRDefault="008E442E">
            <w:pPr>
              <w:ind w:firstLine="68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0B09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3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42E" w:rsidRPr="00AB0B09" w:rsidRDefault="008E442E" w:rsidP="008E442E">
            <w:pPr>
              <w:rPr>
                <w:sz w:val="22"/>
                <w:szCs w:val="22"/>
              </w:rPr>
            </w:pPr>
          </w:p>
        </w:tc>
      </w:tr>
    </w:tbl>
    <w:p w:rsidR="004825A1" w:rsidRPr="00AB0B09" w:rsidRDefault="004825A1" w:rsidP="004825A1">
      <w:pPr>
        <w:rPr>
          <w:sz w:val="22"/>
          <w:szCs w:val="22"/>
        </w:rPr>
      </w:pPr>
      <w:r w:rsidRPr="00AB0B09">
        <w:rPr>
          <w:sz w:val="22"/>
          <w:szCs w:val="22"/>
        </w:rPr>
        <w:t>Исп. Ф.И.О.</w:t>
      </w:r>
    </w:p>
    <w:sectPr w:rsidR="004825A1" w:rsidRPr="00AB0B09" w:rsidSect="00A227B3">
      <w:pgSz w:w="11906" w:h="16838"/>
      <w:pgMar w:top="397" w:right="454" w:bottom="284" w:left="680" w:header="720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DB7" w:rsidRDefault="00995DB7" w:rsidP="0005414B">
      <w:r>
        <w:separator/>
      </w:r>
    </w:p>
  </w:endnote>
  <w:endnote w:type="continuationSeparator" w:id="0">
    <w:p w:rsidR="00995DB7" w:rsidRDefault="00995DB7" w:rsidP="0005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DB7" w:rsidRDefault="00995DB7" w:rsidP="0005414B">
      <w:r>
        <w:separator/>
      </w:r>
    </w:p>
  </w:footnote>
  <w:footnote w:type="continuationSeparator" w:id="0">
    <w:p w:rsidR="00995DB7" w:rsidRDefault="00995DB7" w:rsidP="0005414B">
      <w:r>
        <w:continuationSeparator/>
      </w:r>
    </w:p>
  </w:footnote>
  <w:footnote w:id="1">
    <w:p w:rsidR="008E442E" w:rsidRDefault="008E442E" w:rsidP="008E442E">
      <w:pPr>
        <w:pStyle w:val="af1"/>
      </w:pPr>
      <w:r>
        <w:rPr>
          <w:rStyle w:val="af3"/>
        </w:rPr>
        <w:footnoteRef/>
      </w:r>
      <w:r>
        <w:t xml:space="preserve"> Заполняется в случае, если Заказчик является юридическим лицом.</w:t>
      </w:r>
    </w:p>
  </w:footnote>
  <w:footnote w:id="2">
    <w:p w:rsidR="00960E00" w:rsidRPr="00161D1D" w:rsidRDefault="00960E00" w:rsidP="00830221">
      <w:pPr>
        <w:jc w:val="both"/>
        <w:rPr>
          <w:rFonts w:ascii="Times New Roman" w:hAnsi="Times New Roman"/>
          <w:sz w:val="20"/>
          <w:szCs w:val="20"/>
        </w:rPr>
      </w:pPr>
      <w:r w:rsidRPr="00161D1D">
        <w:rPr>
          <w:rStyle w:val="af3"/>
          <w:rFonts w:ascii="Times New Roman" w:hAnsi="Times New Roman"/>
          <w:sz w:val="20"/>
          <w:szCs w:val="20"/>
        </w:rPr>
        <w:footnoteRef/>
      </w:r>
      <w:r w:rsidRPr="00161D1D">
        <w:rPr>
          <w:rFonts w:ascii="Times New Roman" w:hAnsi="Times New Roman"/>
          <w:sz w:val="20"/>
          <w:szCs w:val="20"/>
        </w:rPr>
        <w:t xml:space="preserve"> Заполняется в отношении лица, зачисляемого на обучение, которому на момент заключения </w:t>
      </w:r>
      <w:r>
        <w:rPr>
          <w:rFonts w:ascii="Times New Roman" w:hAnsi="Times New Roman"/>
          <w:sz w:val="20"/>
          <w:szCs w:val="20"/>
        </w:rPr>
        <w:t>Договор</w:t>
      </w:r>
      <w:r w:rsidRPr="00161D1D">
        <w:rPr>
          <w:rFonts w:ascii="Times New Roman" w:hAnsi="Times New Roman"/>
          <w:sz w:val="20"/>
          <w:szCs w:val="20"/>
        </w:rPr>
        <w:t>а не исполнилось четырнадцати лет.</w:t>
      </w:r>
    </w:p>
  </w:footnote>
  <w:footnote w:id="3">
    <w:p w:rsidR="00960E00" w:rsidRPr="00161D1D" w:rsidRDefault="00960E00" w:rsidP="00830221">
      <w:pPr>
        <w:jc w:val="both"/>
        <w:rPr>
          <w:rFonts w:ascii="Times New Roman" w:hAnsi="Times New Roman"/>
          <w:sz w:val="20"/>
          <w:szCs w:val="20"/>
        </w:rPr>
      </w:pPr>
      <w:r w:rsidRPr="00161D1D">
        <w:rPr>
          <w:rStyle w:val="af3"/>
          <w:rFonts w:ascii="Times New Roman" w:hAnsi="Times New Roman"/>
          <w:sz w:val="20"/>
          <w:szCs w:val="20"/>
        </w:rPr>
        <w:footnoteRef/>
      </w:r>
      <w:r w:rsidRPr="00161D1D">
        <w:rPr>
          <w:rFonts w:ascii="Times New Roman" w:hAnsi="Times New Roman"/>
          <w:sz w:val="20"/>
          <w:szCs w:val="20"/>
        </w:rPr>
        <w:t xml:space="preserve"> Заполняется в отношении лица, зачисляемого на обучение, которому на момент заключения </w:t>
      </w:r>
      <w:r>
        <w:rPr>
          <w:rFonts w:ascii="Times New Roman" w:hAnsi="Times New Roman"/>
          <w:sz w:val="20"/>
          <w:szCs w:val="20"/>
        </w:rPr>
        <w:t>Договор</w:t>
      </w:r>
      <w:r w:rsidRPr="00161D1D">
        <w:rPr>
          <w:rFonts w:ascii="Times New Roman" w:hAnsi="Times New Roman"/>
          <w:sz w:val="20"/>
          <w:szCs w:val="20"/>
        </w:rPr>
        <w:t>а исполнилось четырнадцать лет.</w:t>
      </w:r>
    </w:p>
  </w:footnote>
  <w:footnote w:id="4">
    <w:p w:rsidR="00BA5E05" w:rsidRPr="00BA5E05" w:rsidRDefault="00BA5E05" w:rsidP="00BA5E05">
      <w:pPr>
        <w:pStyle w:val="af1"/>
        <w:jc w:val="both"/>
      </w:pPr>
      <w:r>
        <w:rPr>
          <w:rStyle w:val="af3"/>
        </w:rPr>
        <w:footnoteRef/>
      </w:r>
      <w:r>
        <w:t xml:space="preserve"> Условия договора об освоении образовательной программы в пределах федерального государственного образовательного стандарта </w:t>
      </w:r>
      <w:r w:rsidRPr="00BA5E05">
        <w:t>/</w:t>
      </w:r>
      <w:r>
        <w:t xml:space="preserve"> федеральных государственных требований не применяется в случае, если содержание программы определяется образовательной программой, разработанной и утвержденной Исполнителем.</w:t>
      </w:r>
    </w:p>
  </w:footnote>
  <w:footnote w:id="5">
    <w:p w:rsidR="005243AE" w:rsidRPr="00D8768E" w:rsidRDefault="005243AE" w:rsidP="005243AE">
      <w:pPr>
        <w:pStyle w:val="af1"/>
      </w:pPr>
      <w:r w:rsidRPr="00D8768E">
        <w:rPr>
          <w:rStyle w:val="af3"/>
        </w:rPr>
        <w:footnoteRef/>
      </w:r>
      <w:r w:rsidRPr="00D8768E">
        <w:t xml:space="preserve"> Пункт 2.3.5 в указанной редакции включается в договор, заключаемый с заказчиком – юридическим лицом.</w:t>
      </w:r>
    </w:p>
  </w:footnote>
  <w:footnote w:id="6">
    <w:p w:rsidR="005243AE" w:rsidRDefault="005243AE" w:rsidP="005243AE">
      <w:pPr>
        <w:pStyle w:val="af1"/>
      </w:pPr>
      <w:r w:rsidRPr="00D8768E">
        <w:rPr>
          <w:rStyle w:val="af3"/>
        </w:rPr>
        <w:footnoteRef/>
      </w:r>
      <w:r w:rsidRPr="00D8768E">
        <w:t xml:space="preserve"> Пункт 2.3.5 в указанной редакции включается в договор, заключаемый с заказчиком – физическим лицом.</w:t>
      </w:r>
    </w:p>
  </w:footnote>
  <w:footnote w:id="7">
    <w:p w:rsidR="00960E00" w:rsidRPr="008F6578" w:rsidRDefault="00960E00">
      <w:pPr>
        <w:pStyle w:val="af1"/>
      </w:pPr>
      <w:r w:rsidRPr="008F6578">
        <w:rPr>
          <w:rStyle w:val="af3"/>
        </w:rPr>
        <w:footnoteRef/>
      </w:r>
      <w:r w:rsidRPr="008F6578">
        <w:t xml:space="preserve"> </w:t>
      </w:r>
      <w:r w:rsidRPr="008F6578">
        <w:rPr>
          <w:rFonts w:ascii="Times New Roman" w:hAnsi="Times New Roman"/>
          <w:szCs w:val="20"/>
          <w:lang w:eastAsia="ru-RU"/>
        </w:rPr>
        <w:t>Заполняется в случае, если Обучающийся является стороной Договора.</w:t>
      </w:r>
    </w:p>
  </w:footnote>
  <w:footnote w:id="8">
    <w:p w:rsidR="008E442E" w:rsidRPr="008F6578" w:rsidRDefault="008E442E">
      <w:pPr>
        <w:pStyle w:val="af1"/>
      </w:pPr>
      <w:r w:rsidRPr="008F6578">
        <w:rPr>
          <w:rStyle w:val="af3"/>
        </w:rPr>
        <w:footnoteRef/>
      </w:r>
      <w:r w:rsidRPr="008F6578">
        <w:t xml:space="preserve"> При обучении Обучающегося в базовом вузе данный пункт не требуется. </w:t>
      </w:r>
    </w:p>
  </w:footnote>
  <w:footnote w:id="9">
    <w:p w:rsidR="008E442E" w:rsidRDefault="008E442E">
      <w:pPr>
        <w:pStyle w:val="af1"/>
      </w:pPr>
      <w:r w:rsidRPr="008F6578">
        <w:rPr>
          <w:rStyle w:val="af3"/>
        </w:rPr>
        <w:footnoteRef/>
      </w:r>
      <w:r w:rsidRPr="008F6578">
        <w:t xml:space="preserve"> При обучении Обучающегося в базовом вузе данный пункт не требуется.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65B7C05"/>
    <w:multiLevelType w:val="multilevel"/>
    <w:tmpl w:val="1D362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157874"/>
    <w:multiLevelType w:val="hybridMultilevel"/>
    <w:tmpl w:val="A2566A14"/>
    <w:lvl w:ilvl="0" w:tplc="26F2686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36ED5"/>
    <w:multiLevelType w:val="multilevel"/>
    <w:tmpl w:val="81589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0C630AB"/>
    <w:multiLevelType w:val="hybridMultilevel"/>
    <w:tmpl w:val="ED126426"/>
    <w:lvl w:ilvl="0" w:tplc="717E8CC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0B3"/>
    <w:rsid w:val="00001434"/>
    <w:rsid w:val="00002137"/>
    <w:rsid w:val="00007635"/>
    <w:rsid w:val="000146F9"/>
    <w:rsid w:val="000230E2"/>
    <w:rsid w:val="0002389B"/>
    <w:rsid w:val="00023FA0"/>
    <w:rsid w:val="00027A5B"/>
    <w:rsid w:val="000308C1"/>
    <w:rsid w:val="0005394C"/>
    <w:rsid w:val="0005414B"/>
    <w:rsid w:val="0005615B"/>
    <w:rsid w:val="00070BFA"/>
    <w:rsid w:val="00071385"/>
    <w:rsid w:val="00071A3D"/>
    <w:rsid w:val="00072472"/>
    <w:rsid w:val="00082969"/>
    <w:rsid w:val="0008641F"/>
    <w:rsid w:val="00093529"/>
    <w:rsid w:val="000961F5"/>
    <w:rsid w:val="000A7A7B"/>
    <w:rsid w:val="000B482F"/>
    <w:rsid w:val="000B7E58"/>
    <w:rsid w:val="000C7CD8"/>
    <w:rsid w:val="000D5322"/>
    <w:rsid w:val="000E46E6"/>
    <w:rsid w:val="000E47C8"/>
    <w:rsid w:val="000E6D6D"/>
    <w:rsid w:val="000F12C0"/>
    <w:rsid w:val="000F5721"/>
    <w:rsid w:val="00113AC1"/>
    <w:rsid w:val="001150C3"/>
    <w:rsid w:val="00116958"/>
    <w:rsid w:val="0012454F"/>
    <w:rsid w:val="0013287A"/>
    <w:rsid w:val="001510BD"/>
    <w:rsid w:val="00172E8F"/>
    <w:rsid w:val="00177189"/>
    <w:rsid w:val="001866CF"/>
    <w:rsid w:val="00196276"/>
    <w:rsid w:val="001B018C"/>
    <w:rsid w:val="001B0C5F"/>
    <w:rsid w:val="001C160B"/>
    <w:rsid w:val="001C1EE6"/>
    <w:rsid w:val="001C28BE"/>
    <w:rsid w:val="001C6554"/>
    <w:rsid w:val="001D2D78"/>
    <w:rsid w:val="001D4C9E"/>
    <w:rsid w:val="001E1F21"/>
    <w:rsid w:val="001E7C1F"/>
    <w:rsid w:val="00204AEE"/>
    <w:rsid w:val="002065F1"/>
    <w:rsid w:val="0020671D"/>
    <w:rsid w:val="00207FBF"/>
    <w:rsid w:val="002112AB"/>
    <w:rsid w:val="00234C68"/>
    <w:rsid w:val="00241432"/>
    <w:rsid w:val="002452C0"/>
    <w:rsid w:val="002452C9"/>
    <w:rsid w:val="002572F2"/>
    <w:rsid w:val="00266883"/>
    <w:rsid w:val="002728D6"/>
    <w:rsid w:val="00274314"/>
    <w:rsid w:val="00285FEA"/>
    <w:rsid w:val="002875C7"/>
    <w:rsid w:val="00291222"/>
    <w:rsid w:val="002957EA"/>
    <w:rsid w:val="00296628"/>
    <w:rsid w:val="002A49A9"/>
    <w:rsid w:val="002B7DF8"/>
    <w:rsid w:val="002C2AB6"/>
    <w:rsid w:val="002C3BD5"/>
    <w:rsid w:val="002C4399"/>
    <w:rsid w:val="002C443C"/>
    <w:rsid w:val="002E06CE"/>
    <w:rsid w:val="002F762B"/>
    <w:rsid w:val="00304F63"/>
    <w:rsid w:val="003141D1"/>
    <w:rsid w:val="0032349B"/>
    <w:rsid w:val="00331860"/>
    <w:rsid w:val="00335D3B"/>
    <w:rsid w:val="00352E6E"/>
    <w:rsid w:val="0035470D"/>
    <w:rsid w:val="0035518E"/>
    <w:rsid w:val="00360EFB"/>
    <w:rsid w:val="003611D9"/>
    <w:rsid w:val="00361272"/>
    <w:rsid w:val="00363623"/>
    <w:rsid w:val="00372C2C"/>
    <w:rsid w:val="003768BA"/>
    <w:rsid w:val="00380C70"/>
    <w:rsid w:val="00386D1E"/>
    <w:rsid w:val="003A3F6F"/>
    <w:rsid w:val="003A7678"/>
    <w:rsid w:val="003B1AA9"/>
    <w:rsid w:val="003C1826"/>
    <w:rsid w:val="003C6211"/>
    <w:rsid w:val="003D0132"/>
    <w:rsid w:val="003D533A"/>
    <w:rsid w:val="003E1870"/>
    <w:rsid w:val="003F1C7D"/>
    <w:rsid w:val="003F69B6"/>
    <w:rsid w:val="003F7FCF"/>
    <w:rsid w:val="00403937"/>
    <w:rsid w:val="0041137D"/>
    <w:rsid w:val="00422F34"/>
    <w:rsid w:val="00443A17"/>
    <w:rsid w:val="00443FC7"/>
    <w:rsid w:val="004444A4"/>
    <w:rsid w:val="00460208"/>
    <w:rsid w:val="0046529A"/>
    <w:rsid w:val="00467F15"/>
    <w:rsid w:val="00474384"/>
    <w:rsid w:val="00477592"/>
    <w:rsid w:val="004825A1"/>
    <w:rsid w:val="00487B46"/>
    <w:rsid w:val="004920F3"/>
    <w:rsid w:val="00495839"/>
    <w:rsid w:val="004A44E9"/>
    <w:rsid w:val="004B3EA2"/>
    <w:rsid w:val="004B65ED"/>
    <w:rsid w:val="004E5BDC"/>
    <w:rsid w:val="004F3DFB"/>
    <w:rsid w:val="004F62B6"/>
    <w:rsid w:val="005059AA"/>
    <w:rsid w:val="00513CD3"/>
    <w:rsid w:val="005220D5"/>
    <w:rsid w:val="005243AE"/>
    <w:rsid w:val="005336A3"/>
    <w:rsid w:val="00542EBD"/>
    <w:rsid w:val="00543D99"/>
    <w:rsid w:val="005501E2"/>
    <w:rsid w:val="0055308D"/>
    <w:rsid w:val="0055570F"/>
    <w:rsid w:val="00557DCB"/>
    <w:rsid w:val="00563329"/>
    <w:rsid w:val="0056339C"/>
    <w:rsid w:val="00565633"/>
    <w:rsid w:val="005946B8"/>
    <w:rsid w:val="005958E7"/>
    <w:rsid w:val="00596FC2"/>
    <w:rsid w:val="005A04B9"/>
    <w:rsid w:val="005A42A7"/>
    <w:rsid w:val="005B1220"/>
    <w:rsid w:val="005B30B3"/>
    <w:rsid w:val="005B320A"/>
    <w:rsid w:val="005D3B57"/>
    <w:rsid w:val="00614D29"/>
    <w:rsid w:val="006155E8"/>
    <w:rsid w:val="00622210"/>
    <w:rsid w:val="00625C48"/>
    <w:rsid w:val="00626DF7"/>
    <w:rsid w:val="00640247"/>
    <w:rsid w:val="0064099B"/>
    <w:rsid w:val="006478DB"/>
    <w:rsid w:val="006514A6"/>
    <w:rsid w:val="006518C4"/>
    <w:rsid w:val="00671623"/>
    <w:rsid w:val="00680C93"/>
    <w:rsid w:val="006848D5"/>
    <w:rsid w:val="0068544C"/>
    <w:rsid w:val="00692757"/>
    <w:rsid w:val="0069473E"/>
    <w:rsid w:val="00697CBD"/>
    <w:rsid w:val="006B48C1"/>
    <w:rsid w:val="006C54CF"/>
    <w:rsid w:val="006C5D53"/>
    <w:rsid w:val="006D00A0"/>
    <w:rsid w:val="006D4B3D"/>
    <w:rsid w:val="006E2ADF"/>
    <w:rsid w:val="006E32AD"/>
    <w:rsid w:val="006F5054"/>
    <w:rsid w:val="006F7EE3"/>
    <w:rsid w:val="00713A8C"/>
    <w:rsid w:val="00714D90"/>
    <w:rsid w:val="00721DB3"/>
    <w:rsid w:val="00725929"/>
    <w:rsid w:val="00731802"/>
    <w:rsid w:val="00733493"/>
    <w:rsid w:val="0073384C"/>
    <w:rsid w:val="00755942"/>
    <w:rsid w:val="00757C83"/>
    <w:rsid w:val="00763AD4"/>
    <w:rsid w:val="00766D99"/>
    <w:rsid w:val="00770449"/>
    <w:rsid w:val="00776D53"/>
    <w:rsid w:val="00783287"/>
    <w:rsid w:val="00784A1D"/>
    <w:rsid w:val="00786F6B"/>
    <w:rsid w:val="00787805"/>
    <w:rsid w:val="0079682A"/>
    <w:rsid w:val="007A591A"/>
    <w:rsid w:val="007B3E07"/>
    <w:rsid w:val="007B4CAB"/>
    <w:rsid w:val="007D343E"/>
    <w:rsid w:val="007D4C2B"/>
    <w:rsid w:val="007D5CA1"/>
    <w:rsid w:val="007D69F5"/>
    <w:rsid w:val="007E2FDD"/>
    <w:rsid w:val="007E67CB"/>
    <w:rsid w:val="007F2386"/>
    <w:rsid w:val="007F39A9"/>
    <w:rsid w:val="007F4439"/>
    <w:rsid w:val="00800AC0"/>
    <w:rsid w:val="00801042"/>
    <w:rsid w:val="00801427"/>
    <w:rsid w:val="00801CC1"/>
    <w:rsid w:val="00817E8B"/>
    <w:rsid w:val="00822482"/>
    <w:rsid w:val="008250C5"/>
    <w:rsid w:val="00825D07"/>
    <w:rsid w:val="00830221"/>
    <w:rsid w:val="00833BF0"/>
    <w:rsid w:val="00837D59"/>
    <w:rsid w:val="00837ED3"/>
    <w:rsid w:val="00841336"/>
    <w:rsid w:val="008439B0"/>
    <w:rsid w:val="00850C87"/>
    <w:rsid w:val="00854AD3"/>
    <w:rsid w:val="00860167"/>
    <w:rsid w:val="00863934"/>
    <w:rsid w:val="00883242"/>
    <w:rsid w:val="00886ED8"/>
    <w:rsid w:val="00893C85"/>
    <w:rsid w:val="00894072"/>
    <w:rsid w:val="008A0B62"/>
    <w:rsid w:val="008A0D1D"/>
    <w:rsid w:val="008A6F5C"/>
    <w:rsid w:val="008B1797"/>
    <w:rsid w:val="008B3328"/>
    <w:rsid w:val="008B3DD3"/>
    <w:rsid w:val="008C6C10"/>
    <w:rsid w:val="008D39AF"/>
    <w:rsid w:val="008E3B85"/>
    <w:rsid w:val="008E442E"/>
    <w:rsid w:val="008F2E98"/>
    <w:rsid w:val="008F52F0"/>
    <w:rsid w:val="008F6578"/>
    <w:rsid w:val="00905FEB"/>
    <w:rsid w:val="0091684F"/>
    <w:rsid w:val="009217C1"/>
    <w:rsid w:val="00922D7C"/>
    <w:rsid w:val="00922F52"/>
    <w:rsid w:val="009272E0"/>
    <w:rsid w:val="00935358"/>
    <w:rsid w:val="00937B02"/>
    <w:rsid w:val="009406B6"/>
    <w:rsid w:val="00940BCF"/>
    <w:rsid w:val="00951F9D"/>
    <w:rsid w:val="00953E43"/>
    <w:rsid w:val="00960E00"/>
    <w:rsid w:val="009620FC"/>
    <w:rsid w:val="00964AED"/>
    <w:rsid w:val="00971902"/>
    <w:rsid w:val="009747BB"/>
    <w:rsid w:val="00982076"/>
    <w:rsid w:val="00994B14"/>
    <w:rsid w:val="009951A5"/>
    <w:rsid w:val="00995DB7"/>
    <w:rsid w:val="00997295"/>
    <w:rsid w:val="009A44AF"/>
    <w:rsid w:val="009B541E"/>
    <w:rsid w:val="009B6CA7"/>
    <w:rsid w:val="009C5994"/>
    <w:rsid w:val="009C5B46"/>
    <w:rsid w:val="009D2BB7"/>
    <w:rsid w:val="009E1E6A"/>
    <w:rsid w:val="009E2EA9"/>
    <w:rsid w:val="009E48E3"/>
    <w:rsid w:val="009E51E2"/>
    <w:rsid w:val="009E612D"/>
    <w:rsid w:val="009F04C8"/>
    <w:rsid w:val="009F5108"/>
    <w:rsid w:val="009F739B"/>
    <w:rsid w:val="00A02B0A"/>
    <w:rsid w:val="00A05B5E"/>
    <w:rsid w:val="00A07807"/>
    <w:rsid w:val="00A149CD"/>
    <w:rsid w:val="00A16C7A"/>
    <w:rsid w:val="00A227B3"/>
    <w:rsid w:val="00A23292"/>
    <w:rsid w:val="00A2514A"/>
    <w:rsid w:val="00A357BE"/>
    <w:rsid w:val="00A358C5"/>
    <w:rsid w:val="00A409DA"/>
    <w:rsid w:val="00A638B8"/>
    <w:rsid w:val="00A6427D"/>
    <w:rsid w:val="00A6489A"/>
    <w:rsid w:val="00A71D8A"/>
    <w:rsid w:val="00A75349"/>
    <w:rsid w:val="00A75D32"/>
    <w:rsid w:val="00A7641C"/>
    <w:rsid w:val="00A8123A"/>
    <w:rsid w:val="00A84620"/>
    <w:rsid w:val="00A84CEA"/>
    <w:rsid w:val="00A86CFA"/>
    <w:rsid w:val="00A87EB7"/>
    <w:rsid w:val="00A931B1"/>
    <w:rsid w:val="00A94F75"/>
    <w:rsid w:val="00A97F6A"/>
    <w:rsid w:val="00AA454C"/>
    <w:rsid w:val="00AB0B09"/>
    <w:rsid w:val="00AB1BAE"/>
    <w:rsid w:val="00AB1C31"/>
    <w:rsid w:val="00AB6FC5"/>
    <w:rsid w:val="00AE5BAE"/>
    <w:rsid w:val="00AE642F"/>
    <w:rsid w:val="00AE7118"/>
    <w:rsid w:val="00AE725B"/>
    <w:rsid w:val="00AF3178"/>
    <w:rsid w:val="00AF6672"/>
    <w:rsid w:val="00AF757F"/>
    <w:rsid w:val="00B011A6"/>
    <w:rsid w:val="00B13CEC"/>
    <w:rsid w:val="00B1661D"/>
    <w:rsid w:val="00B332F8"/>
    <w:rsid w:val="00B34062"/>
    <w:rsid w:val="00B34948"/>
    <w:rsid w:val="00B3658F"/>
    <w:rsid w:val="00B44415"/>
    <w:rsid w:val="00B4618C"/>
    <w:rsid w:val="00B519B8"/>
    <w:rsid w:val="00B51A5F"/>
    <w:rsid w:val="00B661E6"/>
    <w:rsid w:val="00B71DAE"/>
    <w:rsid w:val="00B8019A"/>
    <w:rsid w:val="00B97B29"/>
    <w:rsid w:val="00BA4C72"/>
    <w:rsid w:val="00BA5E05"/>
    <w:rsid w:val="00BB358E"/>
    <w:rsid w:val="00BC68FE"/>
    <w:rsid w:val="00BC6C63"/>
    <w:rsid w:val="00BD3062"/>
    <w:rsid w:val="00BD34EA"/>
    <w:rsid w:val="00BD6990"/>
    <w:rsid w:val="00BD73FD"/>
    <w:rsid w:val="00BE0FB0"/>
    <w:rsid w:val="00BF309F"/>
    <w:rsid w:val="00BF7A2E"/>
    <w:rsid w:val="00C0110C"/>
    <w:rsid w:val="00C04896"/>
    <w:rsid w:val="00C060E4"/>
    <w:rsid w:val="00C14DCD"/>
    <w:rsid w:val="00C212ED"/>
    <w:rsid w:val="00C24CA6"/>
    <w:rsid w:val="00C31489"/>
    <w:rsid w:val="00C31D82"/>
    <w:rsid w:val="00C42940"/>
    <w:rsid w:val="00C4446E"/>
    <w:rsid w:val="00C44A92"/>
    <w:rsid w:val="00C5379B"/>
    <w:rsid w:val="00C62D5E"/>
    <w:rsid w:val="00C63D48"/>
    <w:rsid w:val="00CA48A0"/>
    <w:rsid w:val="00CC33B7"/>
    <w:rsid w:val="00CD108B"/>
    <w:rsid w:val="00CD68BC"/>
    <w:rsid w:val="00CE12DC"/>
    <w:rsid w:val="00CF59FE"/>
    <w:rsid w:val="00D0173E"/>
    <w:rsid w:val="00D03F9A"/>
    <w:rsid w:val="00D060E2"/>
    <w:rsid w:val="00D1077C"/>
    <w:rsid w:val="00D23FA8"/>
    <w:rsid w:val="00D35A8C"/>
    <w:rsid w:val="00D3719A"/>
    <w:rsid w:val="00D41510"/>
    <w:rsid w:val="00D544C5"/>
    <w:rsid w:val="00D54BB4"/>
    <w:rsid w:val="00D5504A"/>
    <w:rsid w:val="00D65393"/>
    <w:rsid w:val="00D65419"/>
    <w:rsid w:val="00D65593"/>
    <w:rsid w:val="00D820E6"/>
    <w:rsid w:val="00D85A8B"/>
    <w:rsid w:val="00D8768E"/>
    <w:rsid w:val="00D94D4C"/>
    <w:rsid w:val="00D959F3"/>
    <w:rsid w:val="00D96184"/>
    <w:rsid w:val="00D966BB"/>
    <w:rsid w:val="00D96BCB"/>
    <w:rsid w:val="00DA30DC"/>
    <w:rsid w:val="00DA5EF5"/>
    <w:rsid w:val="00DB56CB"/>
    <w:rsid w:val="00DB5C2F"/>
    <w:rsid w:val="00DC11F6"/>
    <w:rsid w:val="00DD1D11"/>
    <w:rsid w:val="00DD3D4B"/>
    <w:rsid w:val="00DE41CA"/>
    <w:rsid w:val="00DF1921"/>
    <w:rsid w:val="00DF5CF6"/>
    <w:rsid w:val="00E0641B"/>
    <w:rsid w:val="00E13B24"/>
    <w:rsid w:val="00E14A5C"/>
    <w:rsid w:val="00E22322"/>
    <w:rsid w:val="00E27EFD"/>
    <w:rsid w:val="00E302AC"/>
    <w:rsid w:val="00E45509"/>
    <w:rsid w:val="00E5327B"/>
    <w:rsid w:val="00E73F54"/>
    <w:rsid w:val="00E81DFD"/>
    <w:rsid w:val="00E87F93"/>
    <w:rsid w:val="00EA2FE1"/>
    <w:rsid w:val="00EA4D96"/>
    <w:rsid w:val="00EA5162"/>
    <w:rsid w:val="00EB4586"/>
    <w:rsid w:val="00EB67C9"/>
    <w:rsid w:val="00EC23DC"/>
    <w:rsid w:val="00ED1A24"/>
    <w:rsid w:val="00EE02C2"/>
    <w:rsid w:val="00EE6125"/>
    <w:rsid w:val="00EE6188"/>
    <w:rsid w:val="00EF0C99"/>
    <w:rsid w:val="00EF4ECF"/>
    <w:rsid w:val="00F10B86"/>
    <w:rsid w:val="00F17334"/>
    <w:rsid w:val="00F1757F"/>
    <w:rsid w:val="00F255C7"/>
    <w:rsid w:val="00F30757"/>
    <w:rsid w:val="00F30A57"/>
    <w:rsid w:val="00F3692E"/>
    <w:rsid w:val="00F37D6D"/>
    <w:rsid w:val="00F40E00"/>
    <w:rsid w:val="00F54EAA"/>
    <w:rsid w:val="00F563AC"/>
    <w:rsid w:val="00F57812"/>
    <w:rsid w:val="00F66B76"/>
    <w:rsid w:val="00F70B6A"/>
    <w:rsid w:val="00F8612A"/>
    <w:rsid w:val="00F91E0C"/>
    <w:rsid w:val="00F95890"/>
    <w:rsid w:val="00FB2075"/>
    <w:rsid w:val="00FB6136"/>
    <w:rsid w:val="00FB76AE"/>
    <w:rsid w:val="00FD3381"/>
    <w:rsid w:val="00FD46FC"/>
    <w:rsid w:val="00FE07DE"/>
    <w:rsid w:val="00FF0CDC"/>
    <w:rsid w:val="00FF2444"/>
    <w:rsid w:val="00FF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2C3BD5"/>
    <w:pPr>
      <w:keepNext/>
      <w:shd w:val="clear" w:color="auto" w:fill="FFFFFF"/>
      <w:suppressAutoHyphens w:val="0"/>
      <w:autoSpaceDE w:val="0"/>
      <w:autoSpaceDN w:val="0"/>
      <w:adjustRightInd w:val="0"/>
      <w:ind w:left="2772" w:right="3456" w:hanging="158"/>
      <w:jc w:val="center"/>
      <w:outlineLvl w:val="0"/>
    </w:pPr>
    <w:rPr>
      <w:rFonts w:ascii="Times New Roman" w:eastAsia="Times New Roman" w:hAnsi="Times New Roman" w:cs="Times New Roman"/>
      <w:b/>
      <w:color w:val="000000"/>
      <w:kern w:val="0"/>
      <w:sz w:val="16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4S4u4444444y4Hp">
    <w:name w:val="Т4Sе4uк4[с4?т??4в?4ы4~н4Ђо4?с[?кy и4H?З~?нp?а["/>
    <w:basedOn w:val="11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Times New Roman"/>
    </w:rPr>
  </w:style>
  <w:style w:type="character" w:customStyle="1" w:styleId="a3">
    <w:name w:val="Текст выноски Знак"/>
    <w:basedOn w:val="11"/>
    <w:rPr>
      <w:rFonts w:ascii="Tahoma" w:hAnsi="Tahoma" w:cs="Mangal"/>
      <w:kern w:val="1"/>
      <w:sz w:val="14"/>
      <w:szCs w:val="14"/>
      <w:lang w:val="ru-RU" w:eastAsia="zh-CN" w:bidi="hi-IN"/>
    </w:rPr>
  </w:style>
  <w:style w:type="character" w:customStyle="1" w:styleId="ListLabel3">
    <w:name w:val="ListLabel 3"/>
    <w:rPr>
      <w:rFonts w:ascii="Liberation Serif" w:hAnsi="Liberation Serif" w:cs="Times New Roman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3f3f3f3f3f3f3f3f3f">
    <w:name w:val="Ç3fà3fã3fî3fë3fî3fâ3fî3fê3f"/>
    <w:pPr>
      <w:keepNext/>
      <w:widowControl w:val="0"/>
      <w:suppressAutoHyphens/>
      <w:spacing w:before="240" w:after="120"/>
    </w:pPr>
    <w:rPr>
      <w:rFonts w:ascii="Liberation Sans" w:hAnsi="Liberation Sans" w:cs="Liberation Serif"/>
      <w:kern w:val="1"/>
      <w:sz w:val="28"/>
      <w:szCs w:val="28"/>
    </w:rPr>
  </w:style>
  <w:style w:type="paragraph" w:customStyle="1" w:styleId="3f3f3f3f3f3f3f3f3f3f3f3f3f">
    <w:name w:val="Î3fñ3fí3fî3fâ3fí3fî3fé3f ò3få3fê3fñ3fò3f"/>
    <w:pPr>
      <w:widowControl w:val="0"/>
      <w:suppressAutoHyphens/>
      <w:spacing w:after="140"/>
    </w:pPr>
    <w:rPr>
      <w:rFonts w:ascii="Liberation Serif" w:hAnsi="Liberation Serif" w:cs="Liberation Serif"/>
      <w:kern w:val="1"/>
      <w:sz w:val="24"/>
      <w:szCs w:val="24"/>
    </w:rPr>
  </w:style>
  <w:style w:type="paragraph" w:customStyle="1" w:styleId="3f3f3f3f3f3f">
    <w:name w:val="Ñ3fï3fè3fñ3fî3fê3f"/>
    <w:basedOn w:val="3f3f3f3f3f3f3f3f3f3f3f3f3f"/>
    <w:rPr>
      <w:rFonts w:cs="Times New Roman"/>
    </w:rPr>
  </w:style>
  <w:style w:type="paragraph" w:customStyle="1" w:styleId="3f3f3f3f3f3f3f3f">
    <w:name w:val="Í3fà3fç3fâ3fà3fí3fè3få3f"/>
    <w:pPr>
      <w:widowControl w:val="0"/>
      <w:suppressAutoHyphens/>
      <w:spacing w:before="120" w:after="120"/>
    </w:pPr>
    <w:rPr>
      <w:rFonts w:ascii="Liberation Serif" w:eastAsia="Droid Sans Fallback" w:hAnsi="Liberation Serif"/>
      <w:i/>
      <w:iCs/>
      <w:kern w:val="1"/>
      <w:sz w:val="24"/>
      <w:szCs w:val="24"/>
    </w:rPr>
  </w:style>
  <w:style w:type="paragraph" w:customStyle="1" w:styleId="3f3f3f3f3f3f3f3f3f0">
    <w:name w:val="Ó3fê3fà3fç3fà3fò3få3fë3fü3f"/>
    <w:pPr>
      <w:widowControl w:val="0"/>
      <w:suppressAutoHyphens/>
    </w:pPr>
    <w:rPr>
      <w:rFonts w:ascii="Liberation Serif" w:eastAsia="Droid Sans Fallback" w:hAnsi="Liberation Serif"/>
      <w:kern w:val="1"/>
      <w:sz w:val="24"/>
      <w:szCs w:val="24"/>
    </w:rPr>
  </w:style>
  <w:style w:type="paragraph" w:customStyle="1" w:styleId="13">
    <w:name w:val="Абзац списка1"/>
    <w:pPr>
      <w:suppressAutoHyphens/>
      <w:spacing w:after="200"/>
      <w:ind w:left="720"/>
      <w:contextualSpacing/>
    </w:pPr>
    <w:rPr>
      <w:rFonts w:ascii="Calibri" w:hAnsi="Calibri" w:cs="Liberation Serif"/>
      <w:kern w:val="1"/>
      <w:sz w:val="22"/>
      <w:szCs w:val="22"/>
    </w:rPr>
  </w:style>
  <w:style w:type="paragraph" w:customStyle="1" w:styleId="14">
    <w:name w:val="Текст выноски1"/>
    <w:pPr>
      <w:suppressAutoHyphens/>
    </w:pPr>
    <w:rPr>
      <w:rFonts w:ascii="Tahoma" w:hAnsi="Tahoma" w:cs="Liberation Serif"/>
      <w:kern w:val="1"/>
      <w:sz w:val="16"/>
      <w:szCs w:val="16"/>
    </w:rPr>
  </w:style>
  <w:style w:type="paragraph" w:customStyle="1" w:styleId="a8">
    <w:name w:val="Содержимое таблицы"/>
    <w:basedOn w:val="a"/>
  </w:style>
  <w:style w:type="paragraph" w:customStyle="1" w:styleId="a9">
    <w:name w:val="Заголовок таблицы"/>
    <w:basedOn w:val="a8"/>
  </w:style>
  <w:style w:type="character" w:styleId="aa">
    <w:name w:val="annotation reference"/>
    <w:basedOn w:val="a0"/>
    <w:uiPriority w:val="99"/>
    <w:semiHidden/>
    <w:unhideWhenUsed/>
    <w:rsid w:val="0013287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3287A"/>
    <w:rPr>
      <w:rFonts w:cs="Mangal"/>
      <w:sz w:val="20"/>
      <w:szCs w:val="18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3287A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3287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3287A"/>
    <w:rPr>
      <w:rFonts w:ascii="Liberation Serif" w:eastAsia="Droid Sans Fallback" w:hAnsi="Liberation Serif" w:cs="Mangal"/>
      <w:b/>
      <w:bCs/>
      <w:kern w:val="1"/>
      <w:szCs w:val="18"/>
      <w:lang w:eastAsia="zh-CN" w:bidi="hi-IN"/>
    </w:rPr>
  </w:style>
  <w:style w:type="paragraph" w:styleId="af">
    <w:name w:val="Balloon Text"/>
    <w:basedOn w:val="a"/>
    <w:link w:val="15"/>
    <w:uiPriority w:val="99"/>
    <w:semiHidden/>
    <w:unhideWhenUsed/>
    <w:rsid w:val="0013287A"/>
    <w:rPr>
      <w:rFonts w:ascii="Tahoma" w:hAnsi="Tahoma" w:cs="Mangal"/>
      <w:sz w:val="16"/>
      <w:szCs w:val="14"/>
    </w:rPr>
  </w:style>
  <w:style w:type="character" w:customStyle="1" w:styleId="15">
    <w:name w:val="Текст выноски Знак1"/>
    <w:basedOn w:val="a0"/>
    <w:link w:val="af"/>
    <w:uiPriority w:val="99"/>
    <w:semiHidden/>
    <w:rsid w:val="0013287A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table" w:styleId="af0">
    <w:name w:val="Table Grid"/>
    <w:basedOn w:val="a1"/>
    <w:uiPriority w:val="59"/>
    <w:rsid w:val="00A23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05414B"/>
    <w:rPr>
      <w:rFonts w:cs="Mangal"/>
      <w:sz w:val="20"/>
      <w:szCs w:val="18"/>
    </w:rPr>
  </w:style>
  <w:style w:type="character" w:customStyle="1" w:styleId="af2">
    <w:name w:val="Текст сноски Знак"/>
    <w:basedOn w:val="a0"/>
    <w:link w:val="af1"/>
    <w:uiPriority w:val="99"/>
    <w:semiHidden/>
    <w:rsid w:val="0005414B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character" w:styleId="af3">
    <w:name w:val="footnote reference"/>
    <w:basedOn w:val="a0"/>
    <w:uiPriority w:val="99"/>
    <w:semiHidden/>
    <w:unhideWhenUsed/>
    <w:rsid w:val="0005414B"/>
    <w:rPr>
      <w:vertAlign w:val="superscript"/>
    </w:rPr>
  </w:style>
  <w:style w:type="paragraph" w:styleId="af4">
    <w:name w:val="List Paragraph"/>
    <w:basedOn w:val="a"/>
    <w:uiPriority w:val="34"/>
    <w:qFormat/>
    <w:rsid w:val="00D3719A"/>
    <w:pPr>
      <w:ind w:left="720"/>
      <w:contextualSpacing/>
    </w:pPr>
    <w:rPr>
      <w:rFonts w:cs="Mangal"/>
      <w:szCs w:val="21"/>
    </w:rPr>
  </w:style>
  <w:style w:type="paragraph" w:styleId="af5">
    <w:name w:val="No Spacing"/>
    <w:uiPriority w:val="1"/>
    <w:qFormat/>
    <w:rsid w:val="00285FE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2C3BD5"/>
    <w:rPr>
      <w:b/>
      <w:color w:val="000000"/>
      <w:sz w:val="16"/>
      <w:shd w:val="clear" w:color="auto" w:fill="FFFFFF"/>
    </w:rPr>
  </w:style>
  <w:style w:type="paragraph" w:customStyle="1" w:styleId="ConsPlusNonformat">
    <w:name w:val="ConsPlusNonformat"/>
    <w:uiPriority w:val="99"/>
    <w:rsid w:val="009C5B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6">
    <w:name w:val="Таблицы (моноширинный)"/>
    <w:basedOn w:val="a"/>
    <w:next w:val="a"/>
    <w:uiPriority w:val="99"/>
    <w:rsid w:val="009C5B46"/>
    <w:pPr>
      <w:widowControl/>
      <w:suppressAutoHyphens w:val="0"/>
      <w:autoSpaceDE w:val="0"/>
      <w:autoSpaceDN w:val="0"/>
      <w:adjustRightInd w:val="0"/>
    </w:pPr>
    <w:rPr>
      <w:rFonts w:ascii="Courier New" w:eastAsia="Calibri" w:hAnsi="Courier New" w:cs="Courier New"/>
      <w:kern w:val="0"/>
      <w:lang w:eastAsia="ru-RU" w:bidi="ar-SA"/>
    </w:rPr>
  </w:style>
  <w:style w:type="character" w:customStyle="1" w:styleId="af7">
    <w:name w:val="Гипертекстовая ссылка"/>
    <w:basedOn w:val="a0"/>
    <w:uiPriority w:val="99"/>
    <w:rsid w:val="00997295"/>
    <w:rPr>
      <w:color w:val="106BBE"/>
    </w:rPr>
  </w:style>
  <w:style w:type="character" w:customStyle="1" w:styleId="zmsearchresult">
    <w:name w:val="zmsearchresult"/>
    <w:basedOn w:val="a0"/>
    <w:rsid w:val="00F70B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2C3BD5"/>
    <w:pPr>
      <w:keepNext/>
      <w:shd w:val="clear" w:color="auto" w:fill="FFFFFF"/>
      <w:suppressAutoHyphens w:val="0"/>
      <w:autoSpaceDE w:val="0"/>
      <w:autoSpaceDN w:val="0"/>
      <w:adjustRightInd w:val="0"/>
      <w:ind w:left="2772" w:right="3456" w:hanging="158"/>
      <w:jc w:val="center"/>
      <w:outlineLvl w:val="0"/>
    </w:pPr>
    <w:rPr>
      <w:rFonts w:ascii="Times New Roman" w:eastAsia="Times New Roman" w:hAnsi="Times New Roman" w:cs="Times New Roman"/>
      <w:b/>
      <w:color w:val="000000"/>
      <w:kern w:val="0"/>
      <w:sz w:val="16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4S4u4444444y4Hp">
    <w:name w:val="Т4Sе4uк4[с4?т??4в?4ы4~н4Ђо4?с[?кy и4H?З~?нp?а["/>
    <w:basedOn w:val="11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Times New Roman"/>
    </w:rPr>
  </w:style>
  <w:style w:type="character" w:customStyle="1" w:styleId="a3">
    <w:name w:val="Текст выноски Знак"/>
    <w:basedOn w:val="11"/>
    <w:rPr>
      <w:rFonts w:ascii="Tahoma" w:hAnsi="Tahoma" w:cs="Mangal"/>
      <w:kern w:val="1"/>
      <w:sz w:val="14"/>
      <w:szCs w:val="14"/>
      <w:lang w:val="ru-RU" w:eastAsia="zh-CN" w:bidi="hi-IN"/>
    </w:rPr>
  </w:style>
  <w:style w:type="character" w:customStyle="1" w:styleId="ListLabel3">
    <w:name w:val="ListLabel 3"/>
    <w:rPr>
      <w:rFonts w:ascii="Liberation Serif" w:hAnsi="Liberation Serif" w:cs="Times New Roman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3f3f3f3f3f3f3f3f3f">
    <w:name w:val="Ç3fà3fã3fî3fë3fî3fâ3fî3fê3f"/>
    <w:pPr>
      <w:keepNext/>
      <w:widowControl w:val="0"/>
      <w:suppressAutoHyphens/>
      <w:spacing w:before="240" w:after="120"/>
    </w:pPr>
    <w:rPr>
      <w:rFonts w:ascii="Liberation Sans" w:hAnsi="Liberation Sans" w:cs="Liberation Serif"/>
      <w:kern w:val="1"/>
      <w:sz w:val="28"/>
      <w:szCs w:val="28"/>
    </w:rPr>
  </w:style>
  <w:style w:type="paragraph" w:customStyle="1" w:styleId="3f3f3f3f3f3f3f3f3f3f3f3f3f">
    <w:name w:val="Î3fñ3fí3fî3fâ3fí3fî3fé3f ò3få3fê3fñ3fò3f"/>
    <w:pPr>
      <w:widowControl w:val="0"/>
      <w:suppressAutoHyphens/>
      <w:spacing w:after="140"/>
    </w:pPr>
    <w:rPr>
      <w:rFonts w:ascii="Liberation Serif" w:hAnsi="Liberation Serif" w:cs="Liberation Serif"/>
      <w:kern w:val="1"/>
      <w:sz w:val="24"/>
      <w:szCs w:val="24"/>
    </w:rPr>
  </w:style>
  <w:style w:type="paragraph" w:customStyle="1" w:styleId="3f3f3f3f3f3f">
    <w:name w:val="Ñ3fï3fè3fñ3fî3fê3f"/>
    <w:basedOn w:val="3f3f3f3f3f3f3f3f3f3f3f3f3f"/>
    <w:rPr>
      <w:rFonts w:cs="Times New Roman"/>
    </w:rPr>
  </w:style>
  <w:style w:type="paragraph" w:customStyle="1" w:styleId="3f3f3f3f3f3f3f3f">
    <w:name w:val="Í3fà3fç3fâ3fà3fí3fè3få3f"/>
    <w:pPr>
      <w:widowControl w:val="0"/>
      <w:suppressAutoHyphens/>
      <w:spacing w:before="120" w:after="120"/>
    </w:pPr>
    <w:rPr>
      <w:rFonts w:ascii="Liberation Serif" w:eastAsia="Droid Sans Fallback" w:hAnsi="Liberation Serif"/>
      <w:i/>
      <w:iCs/>
      <w:kern w:val="1"/>
      <w:sz w:val="24"/>
      <w:szCs w:val="24"/>
    </w:rPr>
  </w:style>
  <w:style w:type="paragraph" w:customStyle="1" w:styleId="3f3f3f3f3f3f3f3f3f0">
    <w:name w:val="Ó3fê3fà3fç3fà3fò3få3fë3fü3f"/>
    <w:pPr>
      <w:widowControl w:val="0"/>
      <w:suppressAutoHyphens/>
    </w:pPr>
    <w:rPr>
      <w:rFonts w:ascii="Liberation Serif" w:eastAsia="Droid Sans Fallback" w:hAnsi="Liberation Serif"/>
      <w:kern w:val="1"/>
      <w:sz w:val="24"/>
      <w:szCs w:val="24"/>
    </w:rPr>
  </w:style>
  <w:style w:type="paragraph" w:customStyle="1" w:styleId="13">
    <w:name w:val="Абзац списка1"/>
    <w:pPr>
      <w:suppressAutoHyphens/>
      <w:spacing w:after="200"/>
      <w:ind w:left="720"/>
      <w:contextualSpacing/>
    </w:pPr>
    <w:rPr>
      <w:rFonts w:ascii="Calibri" w:hAnsi="Calibri" w:cs="Liberation Serif"/>
      <w:kern w:val="1"/>
      <w:sz w:val="22"/>
      <w:szCs w:val="22"/>
    </w:rPr>
  </w:style>
  <w:style w:type="paragraph" w:customStyle="1" w:styleId="14">
    <w:name w:val="Текст выноски1"/>
    <w:pPr>
      <w:suppressAutoHyphens/>
    </w:pPr>
    <w:rPr>
      <w:rFonts w:ascii="Tahoma" w:hAnsi="Tahoma" w:cs="Liberation Serif"/>
      <w:kern w:val="1"/>
      <w:sz w:val="16"/>
      <w:szCs w:val="16"/>
    </w:rPr>
  </w:style>
  <w:style w:type="paragraph" w:customStyle="1" w:styleId="a8">
    <w:name w:val="Содержимое таблицы"/>
    <w:basedOn w:val="a"/>
  </w:style>
  <w:style w:type="paragraph" w:customStyle="1" w:styleId="a9">
    <w:name w:val="Заголовок таблицы"/>
    <w:basedOn w:val="a8"/>
  </w:style>
  <w:style w:type="character" w:styleId="aa">
    <w:name w:val="annotation reference"/>
    <w:basedOn w:val="a0"/>
    <w:uiPriority w:val="99"/>
    <w:semiHidden/>
    <w:unhideWhenUsed/>
    <w:rsid w:val="0013287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3287A"/>
    <w:rPr>
      <w:rFonts w:cs="Mangal"/>
      <w:sz w:val="20"/>
      <w:szCs w:val="18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3287A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3287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3287A"/>
    <w:rPr>
      <w:rFonts w:ascii="Liberation Serif" w:eastAsia="Droid Sans Fallback" w:hAnsi="Liberation Serif" w:cs="Mangal"/>
      <w:b/>
      <w:bCs/>
      <w:kern w:val="1"/>
      <w:szCs w:val="18"/>
      <w:lang w:eastAsia="zh-CN" w:bidi="hi-IN"/>
    </w:rPr>
  </w:style>
  <w:style w:type="paragraph" w:styleId="af">
    <w:name w:val="Balloon Text"/>
    <w:basedOn w:val="a"/>
    <w:link w:val="15"/>
    <w:uiPriority w:val="99"/>
    <w:semiHidden/>
    <w:unhideWhenUsed/>
    <w:rsid w:val="0013287A"/>
    <w:rPr>
      <w:rFonts w:ascii="Tahoma" w:hAnsi="Tahoma" w:cs="Mangal"/>
      <w:sz w:val="16"/>
      <w:szCs w:val="14"/>
    </w:rPr>
  </w:style>
  <w:style w:type="character" w:customStyle="1" w:styleId="15">
    <w:name w:val="Текст выноски Знак1"/>
    <w:basedOn w:val="a0"/>
    <w:link w:val="af"/>
    <w:uiPriority w:val="99"/>
    <w:semiHidden/>
    <w:rsid w:val="0013287A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table" w:styleId="af0">
    <w:name w:val="Table Grid"/>
    <w:basedOn w:val="a1"/>
    <w:uiPriority w:val="59"/>
    <w:rsid w:val="00A23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05414B"/>
    <w:rPr>
      <w:rFonts w:cs="Mangal"/>
      <w:sz w:val="20"/>
      <w:szCs w:val="18"/>
    </w:rPr>
  </w:style>
  <w:style w:type="character" w:customStyle="1" w:styleId="af2">
    <w:name w:val="Текст сноски Знак"/>
    <w:basedOn w:val="a0"/>
    <w:link w:val="af1"/>
    <w:uiPriority w:val="99"/>
    <w:semiHidden/>
    <w:rsid w:val="0005414B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character" w:styleId="af3">
    <w:name w:val="footnote reference"/>
    <w:basedOn w:val="a0"/>
    <w:uiPriority w:val="99"/>
    <w:semiHidden/>
    <w:unhideWhenUsed/>
    <w:rsid w:val="0005414B"/>
    <w:rPr>
      <w:vertAlign w:val="superscript"/>
    </w:rPr>
  </w:style>
  <w:style w:type="paragraph" w:styleId="af4">
    <w:name w:val="List Paragraph"/>
    <w:basedOn w:val="a"/>
    <w:uiPriority w:val="34"/>
    <w:qFormat/>
    <w:rsid w:val="00D3719A"/>
    <w:pPr>
      <w:ind w:left="720"/>
      <w:contextualSpacing/>
    </w:pPr>
    <w:rPr>
      <w:rFonts w:cs="Mangal"/>
      <w:szCs w:val="21"/>
    </w:rPr>
  </w:style>
  <w:style w:type="paragraph" w:styleId="af5">
    <w:name w:val="No Spacing"/>
    <w:uiPriority w:val="1"/>
    <w:qFormat/>
    <w:rsid w:val="00285FE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2C3BD5"/>
    <w:rPr>
      <w:b/>
      <w:color w:val="000000"/>
      <w:sz w:val="16"/>
      <w:shd w:val="clear" w:color="auto" w:fill="FFFFFF"/>
    </w:rPr>
  </w:style>
  <w:style w:type="paragraph" w:customStyle="1" w:styleId="ConsPlusNonformat">
    <w:name w:val="ConsPlusNonformat"/>
    <w:uiPriority w:val="99"/>
    <w:rsid w:val="009C5B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6">
    <w:name w:val="Таблицы (моноширинный)"/>
    <w:basedOn w:val="a"/>
    <w:next w:val="a"/>
    <w:uiPriority w:val="99"/>
    <w:rsid w:val="009C5B46"/>
    <w:pPr>
      <w:widowControl/>
      <w:suppressAutoHyphens w:val="0"/>
      <w:autoSpaceDE w:val="0"/>
      <w:autoSpaceDN w:val="0"/>
      <w:adjustRightInd w:val="0"/>
    </w:pPr>
    <w:rPr>
      <w:rFonts w:ascii="Courier New" w:eastAsia="Calibri" w:hAnsi="Courier New" w:cs="Courier New"/>
      <w:kern w:val="0"/>
      <w:lang w:eastAsia="ru-RU" w:bidi="ar-SA"/>
    </w:rPr>
  </w:style>
  <w:style w:type="character" w:customStyle="1" w:styleId="af7">
    <w:name w:val="Гипертекстовая ссылка"/>
    <w:basedOn w:val="a0"/>
    <w:uiPriority w:val="99"/>
    <w:rsid w:val="00997295"/>
    <w:rPr>
      <w:color w:val="106BBE"/>
    </w:rPr>
  </w:style>
  <w:style w:type="character" w:customStyle="1" w:styleId="zmsearchresult">
    <w:name w:val="zmsearchresult"/>
    <w:basedOn w:val="a0"/>
    <w:rsid w:val="00F70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4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70191362.43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0191362.1084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64049-7C6E-4956-8F7D-71F7C1B0D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3777</Words>
  <Characters>21533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образовании</vt:lpstr>
    </vt:vector>
  </TitlesOfParts>
  <Company>HP</Company>
  <LinksUpToDate>false</LinksUpToDate>
  <CharactersWithSpaces>25260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образовании</dc:title>
  <dc:creator>Жанна Нигматуллина</dc:creator>
  <cp:keywords>типовая форма договора</cp:keywords>
  <cp:lastModifiedBy>Зайкова Ирина Сергеевна</cp:lastModifiedBy>
  <cp:revision>2</cp:revision>
  <cp:lastPrinted>2024-05-03T04:27:00Z</cp:lastPrinted>
  <dcterms:created xsi:type="dcterms:W3CDTF">2024-06-07T04:38:00Z</dcterms:created>
  <dcterms:modified xsi:type="dcterms:W3CDTF">2024-06-07T04:38:00Z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1234</vt:lpwstr>
  </property>
</Properties>
</file>