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3" w:rsidRPr="00D41C59" w:rsidRDefault="008D5863" w:rsidP="008D5863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D41C59">
        <w:rPr>
          <w:rFonts w:cs="Liberation Serif"/>
          <w:b/>
          <w:bCs/>
          <w:sz w:val="22"/>
          <w:szCs w:val="22"/>
        </w:rPr>
        <w:t xml:space="preserve">Приложение № </w:t>
      </w:r>
      <w:r w:rsidR="00EE5B89" w:rsidRPr="00D41C59">
        <w:rPr>
          <w:rFonts w:cs="Liberation Serif"/>
          <w:b/>
          <w:bCs/>
          <w:sz w:val="22"/>
          <w:szCs w:val="22"/>
        </w:rPr>
        <w:t>7</w:t>
      </w:r>
    </w:p>
    <w:p w:rsidR="008D5863" w:rsidRPr="00D41C59" w:rsidRDefault="008D5863" w:rsidP="008D5863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D41C59">
        <w:rPr>
          <w:rFonts w:cs="Liberation Serif"/>
          <w:b/>
          <w:bCs/>
          <w:sz w:val="22"/>
          <w:szCs w:val="22"/>
        </w:rPr>
        <w:t>УТВЕРЖДЕНО</w:t>
      </w:r>
    </w:p>
    <w:p w:rsidR="008D5863" w:rsidRPr="00D41C59" w:rsidRDefault="008D5863" w:rsidP="008D5863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D41C59">
        <w:rPr>
          <w:rFonts w:cs="Liberation Serif"/>
          <w:b/>
          <w:bCs/>
          <w:sz w:val="22"/>
          <w:szCs w:val="22"/>
        </w:rPr>
        <w:t>приказом ТИУ</w:t>
      </w:r>
    </w:p>
    <w:p w:rsidR="008D5863" w:rsidRPr="00D41C59" w:rsidRDefault="008D5863" w:rsidP="008D5863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D41C59">
        <w:rPr>
          <w:rFonts w:cs="Liberation Serif"/>
          <w:b/>
          <w:bCs/>
          <w:sz w:val="22"/>
          <w:szCs w:val="22"/>
        </w:rPr>
        <w:t>от _______ №____</w:t>
      </w:r>
    </w:p>
    <w:p w:rsidR="008D5863" w:rsidRPr="00D41C59" w:rsidRDefault="008D5863" w:rsidP="008D5863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</w:p>
    <w:p w:rsidR="008D5863" w:rsidRPr="00D41C59" w:rsidRDefault="008D5863" w:rsidP="008D5863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 xml:space="preserve">      Банковский идентификатор</w:t>
      </w:r>
    </w:p>
    <w:p w:rsidR="008D5863" w:rsidRPr="00D41C59" w:rsidRDefault="008D5863" w:rsidP="008D5863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      </w:t>
      </w:r>
      <w:r w:rsidRPr="00D41C5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D41C59" w:rsidRDefault="002C3BD5" w:rsidP="002C3BD5">
      <w:pPr>
        <w:keepNext/>
        <w:jc w:val="center"/>
        <w:rPr>
          <w:szCs w:val="16"/>
        </w:rPr>
      </w:pPr>
    </w:p>
    <w:p w:rsidR="002C3BD5" w:rsidRPr="00D41C5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1C5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94072" w:rsidRPr="00D41C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B89" w:rsidRPr="00D41C59">
        <w:rPr>
          <w:rFonts w:ascii="Times New Roman" w:hAnsi="Times New Roman" w:cs="Times New Roman"/>
          <w:b/>
          <w:sz w:val="22"/>
          <w:szCs w:val="22"/>
        </w:rPr>
        <w:t>7</w:t>
      </w:r>
    </w:p>
    <w:p w:rsidR="002C3BD5" w:rsidRPr="00D41C5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gramStart"/>
      <w:r w:rsidRPr="00D41C59">
        <w:rPr>
          <w:rFonts w:ascii="Times New Roman" w:hAnsi="Times New Roman" w:cs="Times New Roman"/>
          <w:b/>
          <w:sz w:val="22"/>
          <w:szCs w:val="22"/>
        </w:rPr>
        <w:t>обучения</w:t>
      </w:r>
      <w:proofErr w:type="gramEnd"/>
      <w:r w:rsidRPr="00D41C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5B46" w:rsidRPr="00D41C59">
        <w:rPr>
          <w:rFonts w:ascii="Times New Roman" w:hAnsi="Times New Roman" w:cs="Times New Roman"/>
          <w:b/>
          <w:sz w:val="22"/>
          <w:szCs w:val="22"/>
        </w:rPr>
        <w:t xml:space="preserve">по дополнительным </w:t>
      </w:r>
      <w:r w:rsidR="00830221" w:rsidRPr="00D41C59">
        <w:rPr>
          <w:rFonts w:ascii="Times New Roman" w:hAnsi="Times New Roman" w:cs="Times New Roman"/>
          <w:b/>
          <w:sz w:val="22"/>
          <w:szCs w:val="22"/>
        </w:rPr>
        <w:t>общеобразовательным</w:t>
      </w:r>
      <w:r w:rsidR="009C5B46" w:rsidRPr="00D41C59">
        <w:rPr>
          <w:rFonts w:ascii="Times New Roman" w:hAnsi="Times New Roman" w:cs="Times New Roman"/>
          <w:b/>
          <w:sz w:val="22"/>
          <w:szCs w:val="22"/>
        </w:rPr>
        <w:t xml:space="preserve"> программам</w:t>
      </w:r>
      <w:r w:rsidRPr="00D41C59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D41C5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41C5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207FBF" w:rsidRPr="00D41C59" w:rsidRDefault="00B519B8" w:rsidP="009C5B46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</w:t>
      </w:r>
      <w:proofErr w:type="gramStart"/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обучение</w:t>
      </w:r>
      <w:proofErr w:type="gramEnd"/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по </w:t>
      </w:r>
      <w:r w:rsidR="009C5B46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дополнительным образовательным программам</w:t>
      </w:r>
    </w:p>
    <w:p w:rsidR="004E5BDC" w:rsidRPr="00D41C5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D41C59" w:rsidRPr="00D41C59">
        <w:tc>
          <w:tcPr>
            <w:tcW w:w="5331" w:type="dxa"/>
            <w:shd w:val="clear" w:color="auto" w:fill="auto"/>
          </w:tcPr>
          <w:p w:rsidR="004E5BDC" w:rsidRPr="00D41C5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D41C5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D41C5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D41C5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D41C5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ab/>
              <w:t xml:space="preserve">             </w:t>
            </w:r>
            <w:r w:rsidRPr="00D41C5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D41C59" w:rsidRDefault="00D54BB4" w:rsidP="00830221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1C5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D41C59">
        <w:rPr>
          <w:rFonts w:ascii="Times New Roman" w:hAnsi="Times New Roman"/>
          <w:sz w:val="22"/>
          <w:szCs w:val="22"/>
        </w:rPr>
        <w:t xml:space="preserve">№ 2134 </w:t>
      </w:r>
      <w:r w:rsidRPr="00D41C59">
        <w:rPr>
          <w:rFonts w:ascii="Times New Roman" w:hAnsi="Times New Roman"/>
          <w:sz w:val="22"/>
          <w:szCs w:val="22"/>
        </w:rPr>
        <w:t>от 13.05.2016 (</w:t>
      </w:r>
      <w:r w:rsidR="00310718" w:rsidRPr="00D41C59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310718" w:rsidRPr="00D41C59">
        <w:rPr>
          <w:rFonts w:ascii="Times New Roman" w:hAnsi="Times New Roman" w:cs="Times New Roman"/>
          <w:sz w:val="22"/>
          <w:szCs w:val="22"/>
        </w:rPr>
        <w:t xml:space="preserve"> Л035-00115-72/00120603</w:t>
      </w:r>
      <w:r w:rsidRPr="00D41C59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именуемое в дальнейшем «Исполнитель», в лице _____________ </w:t>
      </w:r>
      <w:r w:rsidRPr="00D41C59">
        <w:rPr>
          <w:rFonts w:ascii="Times New Roman" w:hAnsi="Times New Roman"/>
          <w:i/>
          <w:sz w:val="22"/>
          <w:szCs w:val="22"/>
        </w:rPr>
        <w:t>(должность, Ф.И.О.)</w:t>
      </w:r>
      <w:r w:rsidRPr="00D41C59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D41C59">
        <w:rPr>
          <w:rFonts w:ascii="Times New Roman" w:hAnsi="Times New Roman"/>
          <w:sz w:val="22"/>
          <w:szCs w:val="22"/>
        </w:rPr>
        <w:t>__.__.</w:t>
      </w:r>
      <w:r w:rsidR="00386D1E" w:rsidRPr="00D41C59">
        <w:rPr>
          <w:rFonts w:ascii="Times New Roman" w:hAnsi="Times New Roman"/>
          <w:sz w:val="22"/>
          <w:szCs w:val="22"/>
        </w:rPr>
        <w:t xml:space="preserve"> 20</w:t>
      </w:r>
      <w:r w:rsidRPr="00D41C59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386D1E" w:rsidRPr="00D41C59">
        <w:rPr>
          <w:rFonts w:ascii="Times New Roman" w:hAnsi="Times New Roman"/>
          <w:sz w:val="22"/>
          <w:szCs w:val="22"/>
        </w:rPr>
        <w:t>__.__. 20</w:t>
      </w:r>
      <w:r w:rsidR="002C3BD5" w:rsidRPr="00D41C59">
        <w:rPr>
          <w:rFonts w:ascii="Times New Roman" w:hAnsi="Times New Roman"/>
          <w:sz w:val="22"/>
          <w:szCs w:val="22"/>
        </w:rPr>
        <w:t xml:space="preserve">__ </w:t>
      </w:r>
      <w:r w:rsidRPr="00D41C59">
        <w:rPr>
          <w:rFonts w:ascii="Times New Roman" w:hAnsi="Times New Roman"/>
          <w:sz w:val="22"/>
          <w:szCs w:val="22"/>
        </w:rPr>
        <w:t>по __</w:t>
      </w:r>
      <w:r w:rsidR="00E0641B" w:rsidRPr="00D41C59">
        <w:rPr>
          <w:rFonts w:ascii="Times New Roman" w:hAnsi="Times New Roman"/>
          <w:sz w:val="22"/>
          <w:szCs w:val="22"/>
        </w:rPr>
        <w:t xml:space="preserve">. </w:t>
      </w:r>
      <w:r w:rsidR="00386D1E" w:rsidRPr="00D41C59">
        <w:rPr>
          <w:rFonts w:ascii="Times New Roman" w:hAnsi="Times New Roman"/>
          <w:sz w:val="22"/>
          <w:szCs w:val="22"/>
        </w:rPr>
        <w:t>__. 20</w:t>
      </w:r>
      <w:r w:rsidR="002C3BD5" w:rsidRPr="00D41C59">
        <w:rPr>
          <w:rFonts w:ascii="Times New Roman" w:hAnsi="Times New Roman"/>
          <w:sz w:val="22"/>
          <w:szCs w:val="22"/>
        </w:rPr>
        <w:t>__</w:t>
      </w:r>
      <w:r w:rsidRPr="00D41C59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D41C59">
        <w:rPr>
          <w:rFonts w:ascii="Times New Roman" w:hAnsi="Times New Roman"/>
          <w:i/>
          <w:sz w:val="22"/>
          <w:szCs w:val="22"/>
        </w:rPr>
        <w:t>(</w:t>
      </w:r>
      <w:r w:rsidR="002C3BD5" w:rsidRPr="00D41C59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D41C59">
        <w:rPr>
          <w:rFonts w:ascii="Times New Roman" w:hAnsi="Times New Roman"/>
          <w:i/>
          <w:sz w:val="22"/>
          <w:szCs w:val="22"/>
        </w:rPr>
        <w:t>)</w:t>
      </w:r>
      <w:r w:rsidRPr="00D41C59">
        <w:rPr>
          <w:rFonts w:ascii="Times New Roman" w:hAnsi="Times New Roman"/>
          <w:sz w:val="22"/>
          <w:szCs w:val="22"/>
        </w:rPr>
        <w:t>,</w:t>
      </w:r>
      <w:r w:rsidR="002C3BD5" w:rsidRPr="00D41C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C3BD5" w:rsidRPr="00D41C59">
        <w:rPr>
          <w:rFonts w:ascii="Times New Roman" w:hAnsi="Times New Roman"/>
          <w:sz w:val="22"/>
          <w:szCs w:val="22"/>
        </w:rPr>
        <w:t>действующ</w:t>
      </w:r>
      <w:r w:rsidR="001C160B" w:rsidRPr="00D41C59">
        <w:rPr>
          <w:rFonts w:ascii="Times New Roman" w:hAnsi="Times New Roman"/>
          <w:sz w:val="22"/>
          <w:szCs w:val="22"/>
        </w:rPr>
        <w:t>им</w:t>
      </w:r>
      <w:proofErr w:type="gramEnd"/>
      <w:r w:rsidR="002C3BD5" w:rsidRPr="00D41C59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D41C5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D41C5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D41C59">
        <w:rPr>
          <w:rFonts w:cs="Liberation Serif"/>
          <w:sz w:val="22"/>
          <w:szCs w:val="22"/>
        </w:rPr>
        <w:t>с одной стороны</w:t>
      </w:r>
      <w:r w:rsidR="002C3BD5" w:rsidRPr="00D41C59">
        <w:rPr>
          <w:rFonts w:ascii="Times New Roman" w:hAnsi="Times New Roman"/>
          <w:sz w:val="22"/>
          <w:szCs w:val="22"/>
        </w:rPr>
        <w:t>,</w:t>
      </w:r>
    </w:p>
    <w:p w:rsidR="008E442E" w:rsidRPr="00D41C59" w:rsidRDefault="008E442E" w:rsidP="008E4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8E442E" w:rsidRPr="00D41C59" w:rsidRDefault="008E442E" w:rsidP="008E442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(</w:t>
      </w:r>
      <w:r w:rsidRPr="00D41C59">
        <w:rPr>
          <w:rFonts w:ascii="Times New Roman" w:hAnsi="Times New Roman"/>
          <w:i/>
          <w:sz w:val="22"/>
          <w:szCs w:val="22"/>
        </w:rPr>
        <w:t>Ф.И.О. физического лица / наименование юридического лица</w:t>
      </w:r>
      <w:r w:rsidRPr="00D41C59">
        <w:rPr>
          <w:rFonts w:ascii="Times New Roman" w:hAnsi="Times New Roman"/>
          <w:sz w:val="22"/>
          <w:szCs w:val="22"/>
        </w:rPr>
        <w:t>)</w:t>
      </w:r>
    </w:p>
    <w:p w:rsidR="008E442E" w:rsidRPr="00D41C59" w:rsidRDefault="008E442E" w:rsidP="008E442E">
      <w:pPr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8E442E" w:rsidRPr="00D41C59" w:rsidRDefault="008E442E" w:rsidP="008E442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D41C59">
        <w:rPr>
          <w:rFonts w:ascii="Times New Roman" w:hAnsi="Times New Roman"/>
          <w:sz w:val="22"/>
          <w:szCs w:val="22"/>
        </w:rPr>
        <w:t>(</w:t>
      </w:r>
      <w:r w:rsidRPr="00D41C5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8E442E" w:rsidRPr="00D41C59" w:rsidRDefault="008E442E" w:rsidP="008E442E">
      <w:pPr>
        <w:jc w:val="both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r w:rsidRPr="00D41C59">
        <w:rPr>
          <w:rFonts w:ascii="Times New Roman" w:hAnsi="Times New Roman"/>
          <w:i/>
          <w:sz w:val="22"/>
          <w:szCs w:val="22"/>
        </w:rPr>
        <w:tab/>
      </w:r>
      <w:proofErr w:type="gramStart"/>
      <w:r w:rsidRPr="00D41C5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D41C59">
        <w:rPr>
          <w:rFonts w:ascii="Times New Roman" w:hAnsi="Times New Roman"/>
          <w:sz w:val="22"/>
          <w:szCs w:val="22"/>
        </w:rPr>
        <w:t>)</w:t>
      </w:r>
      <w:proofErr w:type="gramEnd"/>
    </w:p>
    <w:p w:rsidR="008E442E" w:rsidRPr="00D41C59" w:rsidRDefault="008E442E" w:rsidP="008E442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41C59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D41C59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D41C5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D41C59">
        <w:rPr>
          <w:rFonts w:ascii="Times New Roman" w:hAnsi="Times New Roman"/>
          <w:sz w:val="22"/>
          <w:szCs w:val="22"/>
        </w:rPr>
        <w:t>,</w:t>
      </w:r>
    </w:p>
    <w:p w:rsidR="008E442E" w:rsidRPr="00D41C59" w:rsidRDefault="008E442E" w:rsidP="008E442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D41C59">
        <w:rPr>
          <w:rFonts w:ascii="Times New Roman" w:hAnsi="Times New Roman"/>
          <w:sz w:val="22"/>
          <w:szCs w:val="22"/>
        </w:rPr>
        <w:t>(</w:t>
      </w:r>
      <w:r w:rsidRPr="00D41C5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830221" w:rsidRPr="00D41C59" w:rsidRDefault="008E442E" w:rsidP="008E442E">
      <w:pPr>
        <w:pStyle w:val="ConsPlusNonformat"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1C5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D41C59">
        <w:rPr>
          <w:rFonts w:ascii="Times New Roman" w:hAnsi="Times New Roman"/>
          <w:sz w:val="22"/>
          <w:szCs w:val="22"/>
        </w:rPr>
        <w:t>)</w:t>
      </w:r>
      <w:proofErr w:type="gramEnd"/>
    </w:p>
    <w:p w:rsidR="00830221" w:rsidRPr="00D41C59" w:rsidRDefault="00830221" w:rsidP="00830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="008E442E" w:rsidRPr="00D41C59">
        <w:rPr>
          <w:rFonts w:ascii="Times New Roman" w:hAnsi="Times New Roman" w:cs="Times New Roman"/>
          <w:sz w:val="22"/>
          <w:szCs w:val="22"/>
        </w:rPr>
        <w:t>____________________</w:t>
      </w:r>
      <w:r w:rsidRPr="00D41C59">
        <w:rPr>
          <w:rFonts w:ascii="Times New Roman" w:hAnsi="Times New Roman" w:cs="Times New Roman"/>
          <w:sz w:val="22"/>
          <w:szCs w:val="22"/>
        </w:rPr>
        <w:t>____________________________________________ ______________________________________________________________________________</w:t>
      </w:r>
      <w:r w:rsidR="008E442E" w:rsidRPr="00D41C59">
        <w:rPr>
          <w:rFonts w:ascii="Times New Roman" w:hAnsi="Times New Roman" w:cs="Times New Roman"/>
          <w:sz w:val="22"/>
          <w:szCs w:val="22"/>
        </w:rPr>
        <w:t>_________</w:t>
      </w:r>
      <w:r w:rsidRPr="00D41C59">
        <w:rPr>
          <w:rFonts w:ascii="Times New Roman" w:hAnsi="Times New Roman" w:cs="Times New Roman"/>
          <w:sz w:val="22"/>
          <w:szCs w:val="22"/>
        </w:rPr>
        <w:t>_________,</w:t>
      </w:r>
    </w:p>
    <w:p w:rsidR="00830221" w:rsidRPr="00D41C59" w:rsidRDefault="00830221" w:rsidP="008302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(</w:t>
      </w:r>
      <w:r w:rsidRPr="00D41C59">
        <w:rPr>
          <w:rFonts w:ascii="Times New Roman" w:hAnsi="Times New Roman"/>
          <w:i/>
          <w:sz w:val="22"/>
          <w:szCs w:val="22"/>
        </w:rPr>
        <w:t>фамилия, имя, отчество (при наличии) лица, зачисляемого на обучение</w:t>
      </w:r>
      <w:r w:rsidRPr="00D41C59">
        <w:rPr>
          <w:rFonts w:ascii="Times New Roman" w:hAnsi="Times New Roman"/>
          <w:sz w:val="22"/>
          <w:szCs w:val="22"/>
        </w:rPr>
        <w:t>)</w:t>
      </w:r>
    </w:p>
    <w:p w:rsidR="00830221" w:rsidRPr="00D41C59" w:rsidRDefault="00830221" w:rsidP="00830221">
      <w:pPr>
        <w:pStyle w:val="af6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hAnsi="Times New Roman" w:cs="Times New Roman"/>
          <w:sz w:val="22"/>
          <w:szCs w:val="22"/>
        </w:rPr>
        <w:t>именуем</w:t>
      </w:r>
      <w:r w:rsidR="003D533A" w:rsidRPr="00D41C59">
        <w:rPr>
          <w:rFonts w:ascii="Times New Roman" w:hAnsi="Times New Roman" w:cs="Times New Roman"/>
          <w:sz w:val="22"/>
          <w:szCs w:val="22"/>
        </w:rPr>
        <w:t>ог</w:t>
      </w:r>
      <w:proofErr w:type="gramStart"/>
      <w:r w:rsidR="003D533A" w:rsidRPr="00D41C59">
        <w:rPr>
          <w:rFonts w:ascii="Times New Roman" w:hAnsi="Times New Roman" w:cs="Times New Roman"/>
          <w:sz w:val="22"/>
          <w:szCs w:val="22"/>
        </w:rPr>
        <w:t>о</w:t>
      </w:r>
      <w:r w:rsidRPr="00D41C5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D533A" w:rsidRPr="00D41C59">
        <w:rPr>
          <w:rFonts w:ascii="Times New Roman" w:hAnsi="Times New Roman" w:cs="Times New Roman"/>
          <w:sz w:val="22"/>
          <w:szCs w:val="22"/>
        </w:rPr>
        <w:t>ой</w:t>
      </w:r>
      <w:r w:rsidRPr="00D41C59">
        <w:rPr>
          <w:rFonts w:ascii="Times New Roman" w:hAnsi="Times New Roman" w:cs="Times New Roman"/>
          <w:sz w:val="22"/>
          <w:szCs w:val="22"/>
        </w:rPr>
        <w:t>) в дальнейшем «Обучающийся»</w:t>
      </w:r>
      <w:r w:rsidRPr="00D41C59">
        <w:rPr>
          <w:rStyle w:val="af3"/>
          <w:rFonts w:ascii="Times New Roman" w:hAnsi="Times New Roman" w:cs="Times New Roman"/>
          <w:sz w:val="22"/>
          <w:szCs w:val="22"/>
        </w:rPr>
        <w:footnoteReference w:id="2"/>
      </w:r>
      <w:r w:rsidRPr="00D41C59">
        <w:rPr>
          <w:rFonts w:ascii="Times New Roman" w:hAnsi="Times New Roman" w:cs="Times New Roman"/>
          <w:sz w:val="22"/>
          <w:szCs w:val="22"/>
        </w:rPr>
        <w:t>, /</w:t>
      </w:r>
    </w:p>
    <w:p w:rsidR="00830221" w:rsidRPr="00D41C59" w:rsidRDefault="00830221" w:rsidP="00830221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_____________________________________________________________________________________,</w:t>
      </w:r>
    </w:p>
    <w:p w:rsidR="008E442E" w:rsidRPr="00D41C59" w:rsidRDefault="00830221" w:rsidP="008E442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41C59">
        <w:rPr>
          <w:rFonts w:ascii="Times New Roman" w:hAnsi="Times New Roman"/>
          <w:sz w:val="22"/>
          <w:szCs w:val="22"/>
        </w:rPr>
        <w:t>й</w:t>
      </w:r>
      <w:r w:rsidR="00783287" w:rsidRPr="00D41C59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83287" w:rsidRPr="00D41C59">
        <w:rPr>
          <w:rFonts w:ascii="Times New Roman" w:hAnsi="Times New Roman"/>
          <w:sz w:val="22"/>
          <w:szCs w:val="22"/>
        </w:rPr>
        <w:t>ая</w:t>
      </w:r>
      <w:proofErr w:type="spellEnd"/>
      <w:r w:rsidR="00783287" w:rsidRPr="00D41C59">
        <w:rPr>
          <w:rFonts w:ascii="Times New Roman" w:hAnsi="Times New Roman"/>
          <w:sz w:val="22"/>
          <w:szCs w:val="22"/>
        </w:rPr>
        <w:t>)</w:t>
      </w:r>
      <w:r w:rsidRPr="00D41C59">
        <w:rPr>
          <w:rFonts w:ascii="Times New Roman" w:hAnsi="Times New Roman"/>
          <w:sz w:val="22"/>
          <w:szCs w:val="22"/>
        </w:rPr>
        <w:t xml:space="preserve"> в дальнейшем «Обучающийся»</w:t>
      </w:r>
      <w:r w:rsidRPr="00D41C59">
        <w:rPr>
          <w:rStyle w:val="af3"/>
          <w:rFonts w:ascii="Times New Roman" w:hAnsi="Times New Roman"/>
          <w:sz w:val="22"/>
          <w:szCs w:val="22"/>
        </w:rPr>
        <w:footnoteReference w:id="3"/>
      </w:r>
      <w:r w:rsidRPr="00D41C59">
        <w:rPr>
          <w:rFonts w:ascii="Times New Roman" w:hAnsi="Times New Roman"/>
          <w:sz w:val="22"/>
          <w:szCs w:val="22"/>
        </w:rPr>
        <w:t>, (</w:t>
      </w:r>
      <w:r w:rsidRPr="00D41C59">
        <w:rPr>
          <w:rFonts w:ascii="Times New Roman" w:hAnsi="Times New Roman"/>
          <w:i/>
          <w:sz w:val="22"/>
          <w:szCs w:val="22"/>
        </w:rPr>
        <w:t>ненужное вычеркнуть</w:t>
      </w:r>
      <w:r w:rsidRPr="00D41C59">
        <w:rPr>
          <w:rFonts w:ascii="Times New Roman" w:hAnsi="Times New Roman"/>
          <w:sz w:val="22"/>
          <w:szCs w:val="22"/>
        </w:rPr>
        <w:t>),</w:t>
      </w:r>
      <w:r w:rsidR="000B7E58"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с третьей стороны</w:t>
      </w:r>
      <w:r w:rsidR="008E442E"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  <w:r w:rsidR="008E442E" w:rsidRPr="00D41C59">
        <w:rPr>
          <w:rFonts w:ascii="Times New Roman" w:hAnsi="Times New Roman" w:cs="Times New Roman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_______________________________________________________________________________________________), </w:t>
      </w:r>
    </w:p>
    <w:p w:rsidR="000B7E58" w:rsidRPr="00D41C59" w:rsidRDefault="008E442E" w:rsidP="008E442E">
      <w:pPr>
        <w:shd w:val="clear" w:color="auto" w:fill="FFFFFF"/>
        <w:ind w:left="4320"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1C59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D41C59" w:rsidRDefault="000B7E58" w:rsidP="00830221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671623"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671623"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D41C5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D41C5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D41C5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D41C59" w:rsidRDefault="00D54BB4" w:rsidP="00D54BB4">
      <w:pPr>
        <w:rPr>
          <w:rFonts w:ascii="Times New Roman" w:hAnsi="Times New Roman"/>
          <w:sz w:val="22"/>
          <w:szCs w:val="22"/>
        </w:rPr>
      </w:pPr>
    </w:p>
    <w:p w:rsidR="009C5B46" w:rsidRPr="00D41C59" w:rsidRDefault="00D54BB4" w:rsidP="009C5B46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41C59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D41C59">
        <w:rPr>
          <w:rFonts w:ascii="Times New Roman" w:hAnsi="Times New Roman"/>
        </w:rPr>
        <w:t>обучение</w:t>
      </w:r>
      <w:proofErr w:type="gramEnd"/>
      <w:r w:rsidRPr="00D41C59">
        <w:rPr>
          <w:rFonts w:ascii="Times New Roman" w:hAnsi="Times New Roman"/>
        </w:rPr>
        <w:t xml:space="preserve"> по </w:t>
      </w:r>
      <w:r w:rsidR="009C5B46" w:rsidRPr="00D41C59">
        <w:rPr>
          <w:rFonts w:ascii="Times New Roman" w:hAnsi="Times New Roman"/>
        </w:rPr>
        <w:t xml:space="preserve">дополнительной </w:t>
      </w:r>
      <w:r w:rsidR="00830221" w:rsidRPr="00D41C59">
        <w:rPr>
          <w:rFonts w:ascii="Times New Roman" w:hAnsi="Times New Roman"/>
        </w:rPr>
        <w:t>общеобразовательной</w:t>
      </w:r>
      <w:r w:rsidR="009C5B46" w:rsidRPr="00D41C59">
        <w:rPr>
          <w:rFonts w:ascii="Times New Roman" w:hAnsi="Times New Roman"/>
        </w:rPr>
        <w:t xml:space="preserve"> программе (далее - образовательная программа)</w:t>
      </w:r>
      <w:r w:rsidR="000B7E58" w:rsidRPr="00D41C59">
        <w:rPr>
          <w:rFonts w:ascii="Times New Roman" w:hAnsi="Times New Roman"/>
        </w:rPr>
        <w:t xml:space="preserve"> –</w:t>
      </w:r>
      <w:r w:rsidR="00467F15" w:rsidRPr="00D41C59">
        <w:rPr>
          <w:rFonts w:ascii="Times New Roman" w:hAnsi="Times New Roman"/>
        </w:rPr>
        <w:t xml:space="preserve"> </w:t>
      </w:r>
      <w:r w:rsidR="00830221" w:rsidRPr="00D41C59">
        <w:rPr>
          <w:rFonts w:ascii="Times New Roman" w:hAnsi="Times New Roman"/>
        </w:rPr>
        <w:t>дополнительной общеразвивающей программе</w:t>
      </w:r>
      <w:r w:rsidR="000B7E58" w:rsidRPr="00D41C59">
        <w:rPr>
          <w:rFonts w:ascii="Times New Roman" w:hAnsi="Times New Roman"/>
        </w:rPr>
        <w:t xml:space="preserve"> / </w:t>
      </w:r>
      <w:r w:rsidR="00830221" w:rsidRPr="00D41C59">
        <w:rPr>
          <w:rFonts w:ascii="Times New Roman" w:hAnsi="Times New Roman"/>
        </w:rPr>
        <w:t>дополнительной предпрофессиональной программе</w:t>
      </w:r>
      <w:r w:rsidR="000B7E58" w:rsidRPr="00D41C59">
        <w:rPr>
          <w:rFonts w:ascii="Times New Roman" w:hAnsi="Times New Roman"/>
        </w:rPr>
        <w:t xml:space="preserve"> (</w:t>
      </w:r>
      <w:r w:rsidR="000B7E58" w:rsidRPr="00D41C59">
        <w:rPr>
          <w:rFonts w:ascii="Times New Roman" w:hAnsi="Times New Roman"/>
          <w:i/>
        </w:rPr>
        <w:t>нужное подчеркнуть</w:t>
      </w:r>
      <w:r w:rsidR="000B7E58" w:rsidRPr="00D41C59">
        <w:rPr>
          <w:rFonts w:ascii="Times New Roman" w:hAnsi="Times New Roman"/>
        </w:rPr>
        <w:t>)</w:t>
      </w:r>
      <w:r w:rsidR="009C5B46" w:rsidRPr="00D41C59">
        <w:rPr>
          <w:rFonts w:ascii="Times New Roman" w:hAnsi="Times New Roman"/>
        </w:rPr>
        <w:t xml:space="preserve"> </w:t>
      </w:r>
      <w:r w:rsidR="000B7E58" w:rsidRPr="00D41C59">
        <w:rPr>
          <w:rFonts w:ascii="Times New Roman" w:hAnsi="Times New Roman"/>
        </w:rPr>
        <w:t xml:space="preserve">по направлению подготовки </w:t>
      </w:r>
      <w:r w:rsidR="009C5B46" w:rsidRPr="00D41C59">
        <w:rPr>
          <w:rFonts w:ascii="Times New Roman" w:hAnsi="Times New Roman"/>
        </w:rPr>
        <w:t>__________________________________</w:t>
      </w:r>
      <w:r w:rsidR="000B7E58" w:rsidRPr="00D41C59">
        <w:rPr>
          <w:rFonts w:ascii="Times New Roman" w:hAnsi="Times New Roman"/>
        </w:rPr>
        <w:t>___________________________________</w:t>
      </w:r>
      <w:r w:rsidR="009C5B46" w:rsidRPr="00D41C59">
        <w:rPr>
          <w:rFonts w:ascii="Times New Roman" w:hAnsi="Times New Roman"/>
        </w:rPr>
        <w:t>_____</w:t>
      </w:r>
      <w:r w:rsidR="009C5B46" w:rsidRPr="00D41C59">
        <w:rPr>
          <w:rFonts w:ascii="Times New Roman" w:hAnsi="Times New Roman"/>
        </w:rPr>
        <w:tab/>
      </w:r>
      <w:r w:rsidR="009C5B46" w:rsidRPr="00D41C59">
        <w:rPr>
          <w:rFonts w:ascii="Times New Roman" w:hAnsi="Times New Roman"/>
        </w:rPr>
        <w:tab/>
      </w:r>
      <w:r w:rsidR="009C5B46" w:rsidRPr="00D41C59">
        <w:rPr>
          <w:rFonts w:ascii="Times New Roman" w:hAnsi="Times New Roman"/>
        </w:rPr>
        <w:tab/>
      </w:r>
      <w:r w:rsidR="009C5B46" w:rsidRPr="00D41C59">
        <w:rPr>
          <w:rFonts w:ascii="Times New Roman" w:hAnsi="Times New Roman"/>
        </w:rPr>
        <w:tab/>
      </w:r>
      <w:r w:rsidR="009C5B46" w:rsidRPr="00D41C59">
        <w:rPr>
          <w:rFonts w:ascii="Times New Roman" w:hAnsi="Times New Roman"/>
        </w:rPr>
        <w:tab/>
      </w:r>
      <w:r w:rsidR="009C5B46" w:rsidRPr="00D41C59">
        <w:rPr>
          <w:rFonts w:ascii="Times New Roman" w:hAnsi="Times New Roman"/>
        </w:rPr>
        <w:tab/>
      </w:r>
      <w:r w:rsidR="000B7E58" w:rsidRPr="00D41C59">
        <w:rPr>
          <w:rFonts w:ascii="Times New Roman" w:hAnsi="Times New Roman"/>
        </w:rPr>
        <w:t xml:space="preserve"> </w:t>
      </w:r>
      <w:r w:rsidR="009C5B46" w:rsidRPr="00D41C59">
        <w:rPr>
          <w:rFonts w:ascii="Times New Roman" w:hAnsi="Times New Roman"/>
        </w:rPr>
        <w:t>(</w:t>
      </w:r>
      <w:r w:rsidR="009C5B46" w:rsidRPr="00D41C59">
        <w:rPr>
          <w:rFonts w:ascii="Times New Roman" w:hAnsi="Times New Roman"/>
          <w:i/>
        </w:rPr>
        <w:t>указать наименование образовательной программы</w:t>
      </w:r>
      <w:r w:rsidR="009C5B46" w:rsidRPr="00D41C59">
        <w:rPr>
          <w:rFonts w:ascii="Times New Roman" w:hAnsi="Times New Roman"/>
        </w:rPr>
        <w:t>)</w:t>
      </w:r>
    </w:p>
    <w:p w:rsidR="009C5B46" w:rsidRPr="00D41C59" w:rsidRDefault="009C5B46" w:rsidP="009C5B4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t>направленность (профиль) образовательной программы___________________</w:t>
      </w:r>
      <w:r w:rsidR="00783287" w:rsidRPr="00D41C59">
        <w:rPr>
          <w:rFonts w:ascii="Times New Roman" w:hAnsi="Times New Roman"/>
          <w:sz w:val="22"/>
          <w:szCs w:val="22"/>
        </w:rPr>
        <w:t>__________</w:t>
      </w:r>
      <w:r w:rsidRPr="00D41C59">
        <w:rPr>
          <w:rFonts w:ascii="Times New Roman" w:hAnsi="Times New Roman"/>
          <w:sz w:val="22"/>
          <w:szCs w:val="22"/>
        </w:rPr>
        <w:t>____________________</w:t>
      </w:r>
      <w:r w:rsidR="00AF6672" w:rsidRPr="00D41C59">
        <w:rPr>
          <w:rFonts w:ascii="Times New Roman" w:hAnsi="Times New Roman"/>
          <w:sz w:val="22"/>
          <w:szCs w:val="22"/>
        </w:rPr>
        <w:t>_ __________________________________________________________________________________________________________________________________________________________________________________________________</w:t>
      </w:r>
    </w:p>
    <w:p w:rsidR="009C5B46" w:rsidRPr="00D41C59" w:rsidRDefault="009C5B46" w:rsidP="0083022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hAnsi="Times New Roman"/>
          <w:sz w:val="22"/>
          <w:szCs w:val="22"/>
        </w:rPr>
        <w:lastRenderedPageBreak/>
        <w:t xml:space="preserve">по ___________________ форме </w:t>
      </w:r>
      <w:r w:rsidRPr="00D41C59">
        <w:rPr>
          <w:rFonts w:ascii="Times New Roman" w:hAnsi="Times New Roman" w:cs="Times New Roman"/>
          <w:sz w:val="22"/>
          <w:szCs w:val="22"/>
        </w:rPr>
        <w:t xml:space="preserve">обучения </w:t>
      </w:r>
      <w:r w:rsidR="00830221" w:rsidRPr="00D41C59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/ федеральных государственных требований (</w:t>
      </w:r>
      <w:r w:rsidR="00830221" w:rsidRPr="00D41C5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="00830221" w:rsidRPr="00D41C59">
        <w:rPr>
          <w:rFonts w:ascii="Times New Roman" w:hAnsi="Times New Roman" w:cs="Times New Roman"/>
          <w:sz w:val="22"/>
          <w:szCs w:val="22"/>
        </w:rPr>
        <w:t>)</w:t>
      </w:r>
      <w:r w:rsidR="00BA5E05" w:rsidRPr="00D41C59">
        <w:rPr>
          <w:rStyle w:val="af3"/>
          <w:rFonts w:ascii="Times New Roman" w:hAnsi="Times New Roman" w:cs="Times New Roman"/>
          <w:sz w:val="22"/>
          <w:szCs w:val="22"/>
        </w:rPr>
        <w:footnoteReference w:id="4"/>
      </w:r>
      <w:r w:rsidR="00830221" w:rsidRPr="00D41C59">
        <w:rPr>
          <w:rFonts w:ascii="Times New Roman" w:hAnsi="Times New Roman" w:cs="Times New Roman"/>
          <w:sz w:val="22"/>
          <w:szCs w:val="22"/>
        </w:rPr>
        <w:t xml:space="preserve"> </w:t>
      </w:r>
      <w:r w:rsidRPr="00D41C59">
        <w:rPr>
          <w:rFonts w:ascii="Times New Roman" w:hAnsi="Times New Roman" w:cs="Times New Roman"/>
          <w:sz w:val="22"/>
          <w:szCs w:val="22"/>
        </w:rPr>
        <w:t>в соответствии с учебным планом/индивидуальным учебным</w:t>
      </w:r>
      <w:r w:rsidRPr="00D41C59">
        <w:rPr>
          <w:rFonts w:ascii="Times New Roman" w:hAnsi="Times New Roman"/>
          <w:sz w:val="22"/>
          <w:szCs w:val="22"/>
        </w:rPr>
        <w:t xml:space="preserve"> планом (</w:t>
      </w:r>
      <w:r w:rsidRPr="00D41C5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D41C59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образовательной программой Исполнителя</w:t>
      </w:r>
      <w:r w:rsidR="00783287" w:rsidRPr="00D41C59">
        <w:rPr>
          <w:rFonts w:ascii="Times New Roman" w:hAnsi="Times New Roman"/>
          <w:sz w:val="22"/>
          <w:szCs w:val="22"/>
        </w:rPr>
        <w:t>.</w:t>
      </w:r>
    </w:p>
    <w:p w:rsidR="004E5BDC" w:rsidRPr="00D41C59" w:rsidRDefault="005B30B3" w:rsidP="00922F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</w:t>
      </w:r>
      <w:r w:rsidR="00783287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подписания Договора составляет </w:t>
      </w:r>
      <w:r w:rsidR="0055570F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</w:t>
      </w:r>
      <w:r w:rsidR="00997295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</w:t>
      </w:r>
      <w:r w:rsidR="008F6578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  <w:r w:rsidR="001C160B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8F6578" w:rsidRPr="00D41C59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="008F6578" w:rsidRPr="00D41C59">
        <w:rPr>
          <w:rFonts w:ascii="Times New Roman" w:hAnsi="Times New Roman" w:cs="Times New Roman"/>
          <w:sz w:val="22"/>
          <w:szCs w:val="22"/>
        </w:rPr>
        <w:t>обучения по Договору</w:t>
      </w:r>
      <w:proofErr w:type="gramEnd"/>
      <w:r w:rsidR="008F6578" w:rsidRPr="00D41C59">
        <w:rPr>
          <w:rFonts w:ascii="Times New Roman" w:hAnsi="Times New Roman" w:cs="Times New Roman"/>
          <w:sz w:val="22"/>
          <w:szCs w:val="22"/>
        </w:rPr>
        <w:t xml:space="preserve"> (срок оказания платных образовательных услуг) составляет с «_____»_______20___года по «_____»________20___года.</w:t>
      </w:r>
    </w:p>
    <w:p w:rsidR="00422F34" w:rsidRPr="00D41C59" w:rsidRDefault="005B30B3" w:rsidP="00997295">
      <w:pPr>
        <w:jc w:val="both"/>
        <w:rPr>
          <w:rFonts w:ascii="Times New Roman" w:hAnsi="Times New Roman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EB4586" w:rsidRPr="00D41C59">
        <w:rPr>
          <w:rFonts w:ascii="Times New Roman" w:hAnsi="Times New Roman"/>
          <w:sz w:val="22"/>
          <w:szCs w:val="22"/>
        </w:rPr>
        <w:t xml:space="preserve">После освоения </w:t>
      </w:r>
      <w:r w:rsidR="00422F34" w:rsidRPr="00D41C59">
        <w:rPr>
          <w:rFonts w:ascii="Times New Roman" w:hAnsi="Times New Roman"/>
          <w:sz w:val="22"/>
          <w:szCs w:val="22"/>
        </w:rPr>
        <w:t>Обучающ</w:t>
      </w:r>
      <w:r w:rsidR="00EB4586" w:rsidRPr="00D41C59">
        <w:rPr>
          <w:rFonts w:ascii="Times New Roman" w:hAnsi="Times New Roman"/>
          <w:sz w:val="22"/>
          <w:szCs w:val="22"/>
        </w:rPr>
        <w:t xml:space="preserve">имся </w:t>
      </w:r>
      <w:r w:rsidR="00422F34" w:rsidRPr="00D41C59">
        <w:rPr>
          <w:rFonts w:ascii="Times New Roman" w:hAnsi="Times New Roman"/>
          <w:sz w:val="22"/>
          <w:szCs w:val="22"/>
        </w:rPr>
        <w:t>образовательн</w:t>
      </w:r>
      <w:r w:rsidR="00EB4586" w:rsidRPr="00D41C59">
        <w:rPr>
          <w:rFonts w:ascii="Times New Roman" w:hAnsi="Times New Roman"/>
          <w:sz w:val="22"/>
          <w:szCs w:val="22"/>
        </w:rPr>
        <w:t>ой</w:t>
      </w:r>
      <w:r w:rsidR="00422F34" w:rsidRPr="00D41C59">
        <w:rPr>
          <w:rFonts w:ascii="Times New Roman" w:hAnsi="Times New Roman"/>
          <w:sz w:val="22"/>
          <w:szCs w:val="22"/>
        </w:rPr>
        <w:t xml:space="preserve"> программ</w:t>
      </w:r>
      <w:r w:rsidR="00EB4586" w:rsidRPr="00D41C59">
        <w:rPr>
          <w:rFonts w:ascii="Times New Roman" w:hAnsi="Times New Roman"/>
          <w:sz w:val="22"/>
          <w:szCs w:val="22"/>
        </w:rPr>
        <w:t>ы</w:t>
      </w:r>
      <w:r w:rsidR="008F6578" w:rsidRPr="00D41C59">
        <w:rPr>
          <w:rFonts w:ascii="Times New Roman" w:hAnsi="Times New Roman"/>
          <w:sz w:val="22"/>
          <w:szCs w:val="22"/>
        </w:rPr>
        <w:t xml:space="preserve"> до</w:t>
      </w:r>
      <w:r w:rsidR="00422F34" w:rsidRPr="00D41C59">
        <w:rPr>
          <w:rFonts w:ascii="Times New Roman" w:hAnsi="Times New Roman"/>
          <w:sz w:val="22"/>
          <w:szCs w:val="22"/>
        </w:rPr>
        <w:t>кумент об обучении</w:t>
      </w:r>
      <w:r w:rsidR="00EB4586" w:rsidRPr="00D41C59">
        <w:rPr>
          <w:rFonts w:ascii="Times New Roman" w:hAnsi="Times New Roman"/>
          <w:sz w:val="22"/>
          <w:szCs w:val="22"/>
        </w:rPr>
        <w:t xml:space="preserve"> не выдается /</w:t>
      </w:r>
      <w:r w:rsidR="00422F34" w:rsidRPr="00D41C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B4586" w:rsidRPr="00D41C59">
        <w:rPr>
          <w:rFonts w:ascii="Times New Roman" w:hAnsi="Times New Roman"/>
          <w:sz w:val="22"/>
          <w:szCs w:val="22"/>
        </w:rPr>
        <w:t>выдается</w:t>
      </w:r>
      <w:proofErr w:type="gramEnd"/>
      <w:r w:rsidR="00EB4586" w:rsidRPr="00D41C59">
        <w:rPr>
          <w:rFonts w:ascii="Times New Roman" w:hAnsi="Times New Roman"/>
          <w:sz w:val="22"/>
          <w:szCs w:val="22"/>
        </w:rPr>
        <w:t xml:space="preserve"> следующий документ об обучении </w:t>
      </w:r>
      <w:r w:rsidR="00422F34" w:rsidRPr="00D41C59">
        <w:rPr>
          <w:rFonts w:ascii="Times New Roman" w:hAnsi="Times New Roman"/>
          <w:sz w:val="22"/>
          <w:szCs w:val="22"/>
        </w:rPr>
        <w:t>–  ____________________ (</w:t>
      </w:r>
      <w:r w:rsidR="00422F34" w:rsidRPr="00D41C59">
        <w:rPr>
          <w:rFonts w:ascii="Times New Roman" w:hAnsi="Times New Roman"/>
          <w:i/>
          <w:sz w:val="22"/>
          <w:szCs w:val="22"/>
        </w:rPr>
        <w:t>указать наименование документа</w:t>
      </w:r>
      <w:r w:rsidR="00422F34" w:rsidRPr="00D41C59">
        <w:rPr>
          <w:rFonts w:ascii="Times New Roman" w:hAnsi="Times New Roman"/>
          <w:sz w:val="22"/>
          <w:szCs w:val="22"/>
        </w:rPr>
        <w:t>) по образцу и в порядке, которые установлены Исполнителем самостоятельно</w:t>
      </w:r>
      <w:r w:rsidR="00EB4586" w:rsidRPr="00D41C59">
        <w:rPr>
          <w:rFonts w:ascii="Times New Roman" w:hAnsi="Times New Roman"/>
          <w:sz w:val="22"/>
          <w:szCs w:val="22"/>
        </w:rPr>
        <w:t xml:space="preserve"> (</w:t>
      </w:r>
      <w:r w:rsidR="00EB4586" w:rsidRPr="00D41C59">
        <w:rPr>
          <w:rFonts w:ascii="Times New Roman" w:hAnsi="Times New Roman"/>
          <w:i/>
          <w:sz w:val="22"/>
          <w:szCs w:val="22"/>
        </w:rPr>
        <w:t>нужное подчеркнуть</w:t>
      </w:r>
      <w:r w:rsidR="00EB4586" w:rsidRPr="00D41C59">
        <w:rPr>
          <w:rFonts w:ascii="Times New Roman" w:hAnsi="Times New Roman"/>
          <w:sz w:val="22"/>
          <w:szCs w:val="22"/>
        </w:rPr>
        <w:t>)</w:t>
      </w:r>
      <w:r w:rsidR="00422F34" w:rsidRPr="00D41C59">
        <w:rPr>
          <w:rFonts w:ascii="Times New Roman" w:hAnsi="Times New Roman"/>
          <w:sz w:val="22"/>
          <w:szCs w:val="22"/>
        </w:rPr>
        <w:t>.</w:t>
      </w:r>
    </w:p>
    <w:p w:rsidR="004E5BDC" w:rsidRPr="00D41C5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D41C59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997295" w:rsidRPr="00D41C59" w:rsidRDefault="00997295" w:rsidP="00997295">
      <w:pPr>
        <w:pStyle w:val="1"/>
        <w:ind w:left="0" w:right="-1" w:firstLine="0"/>
        <w:rPr>
          <w:color w:val="auto"/>
          <w:sz w:val="22"/>
          <w:szCs w:val="22"/>
        </w:rPr>
      </w:pPr>
      <w:bookmarkStart w:id="1" w:name="sub_1200"/>
      <w:r w:rsidRPr="00D41C59">
        <w:rPr>
          <w:color w:val="auto"/>
          <w:sz w:val="22"/>
          <w:szCs w:val="22"/>
        </w:rPr>
        <w:t>2. ПРАВА ИСПОЛНИТЕЛЯ, ЗАКАЗЧИКА И ОБУЧАЮЩЕГОСЯ</w:t>
      </w:r>
    </w:p>
    <w:bookmarkEnd w:id="1"/>
    <w:p w:rsidR="00997295" w:rsidRPr="00D41C5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D41C59" w:rsidRDefault="00997295" w:rsidP="00997295">
      <w:pPr>
        <w:rPr>
          <w:rFonts w:ascii="Times New Roman" w:hAnsi="Times New Roman" w:cs="Times New Roman"/>
          <w:sz w:val="22"/>
          <w:szCs w:val="22"/>
        </w:rPr>
      </w:pPr>
      <w:bookmarkStart w:id="2" w:name="sub_1021"/>
      <w:r w:rsidRPr="00D41C59">
        <w:rPr>
          <w:rFonts w:ascii="Times New Roman" w:hAnsi="Times New Roman" w:cs="Times New Roman"/>
          <w:sz w:val="22"/>
          <w:szCs w:val="22"/>
        </w:rPr>
        <w:t xml:space="preserve">2.1. </w:t>
      </w:r>
      <w:r w:rsidRPr="00D41C59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1"/>
      <w:bookmarkEnd w:id="2"/>
      <w:r w:rsidRPr="00D41C5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12"/>
      <w:bookmarkEnd w:id="3"/>
      <w:r w:rsidRPr="00D41C59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D41C5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41C5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797" w:rsidRPr="00D41C59" w:rsidRDefault="008B1797" w:rsidP="009972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sz w:val="22"/>
          <w:szCs w:val="22"/>
        </w:rPr>
        <w:t xml:space="preserve">2.1.3.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Расторгнуть Договор в одностороннем порядке в случаях и порядке, предусмотренном разделом 5 настоящего Договора.</w:t>
      </w:r>
    </w:p>
    <w:p w:rsidR="00285E82" w:rsidRPr="00D41C59" w:rsidRDefault="00285E82" w:rsidP="00285E82">
      <w:pPr>
        <w:jc w:val="both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2.1.4. </w:t>
      </w:r>
      <w:proofErr w:type="gramStart"/>
      <w:r w:rsidRPr="00D41C59">
        <w:rPr>
          <w:rFonts w:ascii="Times New Roman" w:hAnsi="Times New Roman" w:cs="Times New Roman"/>
          <w:sz w:val="22"/>
          <w:szCs w:val="22"/>
        </w:rPr>
        <w:t xml:space="preserve"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посредством почтовой связи и/или по адресу электронной почты, и/или путем телефонограммы и/ или </w:t>
      </w:r>
      <w:r w:rsidRPr="00D41C59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D41C59">
        <w:rPr>
          <w:rFonts w:ascii="Times New Roman" w:hAnsi="Times New Roman" w:cs="Times New Roman"/>
          <w:sz w:val="22"/>
          <w:szCs w:val="22"/>
        </w:rPr>
        <w:t>-сообщения на телефон Заказчика и (или) Обучающегося, указанные в разделе 10 настоящего Договора.</w:t>
      </w:r>
      <w:proofErr w:type="gramEnd"/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2"/>
      <w:bookmarkEnd w:id="4"/>
      <w:r w:rsidRPr="00D41C59">
        <w:rPr>
          <w:rFonts w:ascii="Times New Roman" w:hAnsi="Times New Roman" w:cs="Times New Roman"/>
          <w:sz w:val="22"/>
          <w:szCs w:val="22"/>
        </w:rPr>
        <w:t xml:space="preserve">2.2. </w:t>
      </w:r>
      <w:r w:rsidRPr="00D41C59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D41C59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41C5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</w:hyperlink>
      <w:r w:rsidRPr="00D41C5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8B1797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"/>
      <w:bookmarkEnd w:id="5"/>
      <w:r w:rsidRPr="00D41C59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D41C5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D41C59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29 декабря 2012 г. </w:t>
      </w:r>
      <w:r w:rsidRPr="00D41C59">
        <w:rPr>
          <w:rFonts w:ascii="Times New Roman" w:hAnsi="Times New Roman" w:cs="Times New Roman"/>
          <w:sz w:val="22"/>
          <w:szCs w:val="22"/>
        </w:rPr>
        <w:t xml:space="preserve">№ 273-ФЗ «Об образовании в Российской Федерации». 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D41C59">
        <w:rPr>
          <w:rFonts w:ascii="Times New Roman" w:hAnsi="Times New Roman" w:cs="Times New Roman"/>
          <w:b/>
          <w:sz w:val="22"/>
          <w:szCs w:val="22"/>
        </w:rPr>
        <w:t>Обучающийся также вправе</w:t>
      </w:r>
      <w:r w:rsidRPr="00D41C59">
        <w:rPr>
          <w:rFonts w:ascii="Times New Roman" w:hAnsi="Times New Roman" w:cs="Times New Roman"/>
          <w:sz w:val="22"/>
          <w:szCs w:val="22"/>
        </w:rPr>
        <w:t>: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1"/>
      <w:bookmarkEnd w:id="6"/>
      <w:r w:rsidRPr="00D41C5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41C5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разделом</w:t>
        </w:r>
      </w:hyperlink>
      <w:r w:rsidR="008F6578" w:rsidRPr="00D41C59">
        <w:rPr>
          <w:rStyle w:val="af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41C5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2"/>
      <w:bookmarkEnd w:id="7"/>
      <w:r w:rsidRPr="00D41C5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3"/>
      <w:bookmarkEnd w:id="8"/>
      <w:r w:rsidRPr="00D41C59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4"/>
      <w:bookmarkEnd w:id="9"/>
      <w:r w:rsidRPr="00D41C5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7295" w:rsidRPr="00D41C5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5"/>
      <w:bookmarkEnd w:id="10"/>
      <w:r w:rsidRPr="00D41C5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1"/>
    <w:p w:rsidR="00997295" w:rsidRPr="00D41C5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D41C59" w:rsidRDefault="00997295" w:rsidP="00997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1C5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8B1797" w:rsidRPr="00D41C59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997295" w:rsidRPr="00D41C59" w:rsidRDefault="00997295">
      <w:pPr>
        <w:ind w:hanging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D41C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Исполнитель обязан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2" w:name="sub_10311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3.1.1. Зачислить 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Обучающегося,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выполнившего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установленные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bookmarkEnd w:id="12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законодательством Российской 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Федерации, учредительными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документами,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локальными нормативными актами Исполнителя условия приема, в качестве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F7EE3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учащегося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3" w:name="sub_10312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Довести до Заказчика </w:t>
      </w:r>
      <w:r w:rsidR="00285E82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 Обучающегося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4" w:name="sub_10313"/>
      <w:bookmarkEnd w:id="13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D41C5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5" w:name="sub_10314"/>
      <w:bookmarkEnd w:id="14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3.1.4. Обеспечить </w:t>
      </w:r>
      <w:proofErr w:type="gramStart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Обучающемуся</w:t>
      </w:r>
      <w:proofErr w:type="gramEnd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предусмотренные выбранной образовательной программой условия ее освоения.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6" w:name="sub_10315"/>
      <w:bookmarkEnd w:id="15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41C5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Договора).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7" w:name="sub_10316"/>
      <w:bookmarkEnd w:id="16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3.1.6. Принимать от </w:t>
      </w:r>
      <w:r w:rsidR="00467F15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 и (или)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Заказчика плату за образовательные услуги.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8" w:name="sub_10317"/>
      <w:bookmarkEnd w:id="17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3.1.7. Обеспечить </w:t>
      </w:r>
      <w:proofErr w:type="gramStart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Обучающемуся</w:t>
      </w:r>
      <w:proofErr w:type="gramEnd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B1797" w:rsidRPr="00D41C59" w:rsidRDefault="008B179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3.1.8.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:rsidR="00285E82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9" w:name="sub_1032"/>
      <w:bookmarkEnd w:id="18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 </w:t>
      </w:r>
      <w:r w:rsidRPr="00D41C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Заказчик обязан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285E82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D41C5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разделе </w:t>
        </w:r>
      </w:hyperlink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1 настоящего Договора, в размере и порядке, </w:t>
      </w:r>
      <w:proofErr w:type="gramStart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определенных</w:t>
      </w:r>
      <w:proofErr w:type="gramEnd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85E82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3.2.2.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знакомиться с информацией, указанной в пункте 9.5 настоящего Договора.</w:t>
      </w:r>
    </w:p>
    <w:p w:rsidR="00285E82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D41C5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5"/>
      </w:r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3.2.3. </w:t>
      </w:r>
      <w:proofErr w:type="gramStart"/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случае изменения своего наименования, места нахождения и/или адреса, а также любых реквизитов, указанных в разделе 10 настоящего Договора, в том числе </w:t>
      </w:r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10 настоящего Договора. </w:t>
      </w:r>
      <w:proofErr w:type="gramEnd"/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 xml:space="preserve">Для </w:t>
      </w:r>
      <w:proofErr w:type="gramStart"/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заказчиков-физических</w:t>
      </w:r>
      <w:proofErr w:type="gramEnd"/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 xml:space="preserve"> лиц</w:t>
      </w:r>
      <w:r w:rsidRPr="00D41C5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D41C5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3.2.3. </w:t>
      </w:r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</w:t>
      </w:r>
      <w:proofErr w:type="gramStart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 даты изменения</w:t>
      </w:r>
      <w:proofErr w:type="gramEnd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путем направления уведомления по адресу, указанному в разделе 10 настоящего Договора. </w:t>
      </w:r>
    </w:p>
    <w:p w:rsidR="00997295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85E82" w:rsidRPr="00D41C59" w:rsidRDefault="00285E82" w:rsidP="00285E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0" w:name="sub_1033"/>
      <w:bookmarkEnd w:id="19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 </w:t>
      </w:r>
      <w:r w:rsidRPr="00D41C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Обучающийся обязан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соблюдать требования, установленные в </w:t>
      </w:r>
      <w:hyperlink r:id="rId10" w:history="1">
        <w:r w:rsidRPr="00D41C5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>статье 43</w:t>
        </w:r>
      </w:hyperlink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29 декабря 2012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г. 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№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273-ФЗ 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 образовании в Российской Федерации</w:t>
      </w:r>
      <w:r w:rsidR="008B1797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в том числе: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1" w:name="sub_10331"/>
      <w:bookmarkEnd w:id="20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2" w:name="sub_10332"/>
      <w:bookmarkEnd w:id="21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3.3.2. Извещать Исполнителя о причинах отсутствия на занятиях.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3" w:name="sub_10333"/>
      <w:bookmarkEnd w:id="22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7295" w:rsidRPr="00D41C5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4" w:name="sub_10334"/>
      <w:bookmarkEnd w:id="23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3.3.4. Соблюдать требования учредительных документов, правила внутреннего распорядка</w:t>
      </w:r>
      <w:r w:rsidR="001C160B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обучающихся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иные локальные нормативные акты Исполнителя.</w:t>
      </w:r>
    </w:p>
    <w:bookmarkEnd w:id="24"/>
    <w:p w:rsidR="00D65593" w:rsidRPr="00D41C5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D41C59" w:rsidRDefault="00E73F54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СТОИМОСТЬ УСЛУГ, СРОКИ И ПОРЯДОК ИХ ОПЛАТЫ</w:t>
      </w:r>
    </w:p>
    <w:p w:rsidR="004E5BDC" w:rsidRPr="00D41C59" w:rsidRDefault="00E73F54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Полная стоимость образовательных услуг за весь период обучения </w:t>
      </w:r>
      <w:r w:rsidR="00CE12D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D41C5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="005B30B3" w:rsidRPr="00D41C5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67F15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НДС не облагается </w:t>
      </w:r>
      <w:r w:rsidR="00467F15" w:rsidRPr="00D41C59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="00467F15" w:rsidRPr="00D41C59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="00467F15" w:rsidRPr="00D41C59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Федерации.</w:t>
      </w:r>
    </w:p>
    <w:p w:rsidR="003F69B6" w:rsidRPr="00D41C59" w:rsidRDefault="003F69B6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</w:t>
      </w:r>
      <w:r w:rsidR="00A931B1"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(при условии обучения несколько лет</w:t>
      </w:r>
      <w:r w:rsidR="00770449"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в Общеобразовательном лицее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)</w:t>
      </w:r>
    </w:p>
    <w:p w:rsidR="003F69B6" w:rsidRPr="00D41C59" w:rsidRDefault="003F69B6" w:rsidP="003F69B6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Полная стоимость образовательных услуг за весь период обучения Обучающегося составляет _________ (</w:t>
      </w:r>
      <w:r w:rsidRPr="00D41C5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НДС не облагается 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Pr="00D41C59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Pr="00D41C59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Федерации,</w:t>
      </w:r>
      <w:r w:rsidR="00A638B8" w:rsidRPr="00D41C5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>в том числе по годам:</w:t>
      </w:r>
    </w:p>
    <w:p w:rsidR="003F69B6" w:rsidRPr="00D41C59" w:rsidRDefault="003F69B6" w:rsidP="003F69B6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spacing w:val="-3"/>
          <w:sz w:val="22"/>
          <w:szCs w:val="22"/>
        </w:rPr>
        <w:t>за 202</w:t>
      </w:r>
      <w:r w:rsidR="00B81AB5">
        <w:rPr>
          <w:rFonts w:ascii="Times New Roman" w:hAnsi="Times New Roman" w:cs="Times New Roman"/>
          <w:spacing w:val="-3"/>
          <w:sz w:val="22"/>
          <w:szCs w:val="22"/>
        </w:rPr>
        <w:t>4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>/202</w:t>
      </w:r>
      <w:r w:rsidR="00B81AB5">
        <w:rPr>
          <w:rFonts w:ascii="Times New Roman" w:hAnsi="Times New Roman" w:cs="Times New Roman"/>
          <w:spacing w:val="-3"/>
          <w:sz w:val="22"/>
          <w:szCs w:val="22"/>
        </w:rPr>
        <w:t>5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 xml:space="preserve"> учебный год - ______________ рублей _________ коп</w:t>
      </w:r>
      <w:proofErr w:type="gramStart"/>
      <w:r w:rsidRPr="00D41C59">
        <w:rPr>
          <w:rFonts w:ascii="Times New Roman" w:hAnsi="Times New Roman" w:cs="Times New Roman"/>
          <w:spacing w:val="-3"/>
          <w:sz w:val="22"/>
          <w:szCs w:val="22"/>
        </w:rPr>
        <w:t>.;</w:t>
      </w:r>
      <w:proofErr w:type="gramEnd"/>
    </w:p>
    <w:p w:rsidR="003F69B6" w:rsidRPr="00D41C59" w:rsidRDefault="003F69B6" w:rsidP="003F69B6">
      <w:pPr>
        <w:jc w:val="both"/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spacing w:val="-3"/>
          <w:sz w:val="22"/>
          <w:szCs w:val="22"/>
        </w:rPr>
        <w:t>за 202</w:t>
      </w:r>
      <w:r w:rsidR="00B81AB5">
        <w:rPr>
          <w:rFonts w:ascii="Times New Roman" w:hAnsi="Times New Roman" w:cs="Times New Roman"/>
          <w:spacing w:val="-3"/>
          <w:sz w:val="22"/>
          <w:szCs w:val="22"/>
        </w:rPr>
        <w:t>5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>/202</w:t>
      </w:r>
      <w:r w:rsidR="00B81AB5">
        <w:rPr>
          <w:rFonts w:ascii="Times New Roman" w:hAnsi="Times New Roman" w:cs="Times New Roman"/>
          <w:spacing w:val="-3"/>
          <w:sz w:val="22"/>
          <w:szCs w:val="22"/>
        </w:rPr>
        <w:t>6</w:t>
      </w:r>
      <w:r w:rsidRPr="00D41C59">
        <w:rPr>
          <w:rFonts w:ascii="Times New Roman" w:hAnsi="Times New Roman" w:cs="Times New Roman"/>
          <w:spacing w:val="-3"/>
          <w:sz w:val="22"/>
          <w:szCs w:val="22"/>
        </w:rPr>
        <w:t xml:space="preserve"> учебный год - ______________ рублей _________ коп.</w:t>
      </w:r>
    </w:p>
    <w:p w:rsidR="004E5BDC" w:rsidRPr="00D41C5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F6672" w:rsidRPr="00D41C59" w:rsidRDefault="00E73F54" w:rsidP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</w:t>
      </w:r>
      <w:r w:rsidR="00BF309F" w:rsidRPr="00D41C5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7"/>
      </w:r>
    </w:p>
    <w:p w:rsidR="003F69B6" w:rsidRPr="00D41C59" w:rsidRDefault="003F69B6" w:rsidP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lastRenderedPageBreak/>
        <w:t>Общеобразовательный лицей:</w:t>
      </w:r>
    </w:p>
    <w:p w:rsidR="008F79BC" w:rsidRPr="00D41C59" w:rsidRDefault="008F79BC" w:rsidP="008F79B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Дополнительные общеобразовательные программы (группы «Лицей»):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Заказчиком два раза в год в следующем порядке: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4.2.1. Оплата в размере 50% от стои</w:t>
      </w:r>
      <w:r w:rsidR="00B81A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производится не позднее 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сентября 202</w:t>
      </w:r>
      <w:r w:rsidR="00B81A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г. (при зачислении в </w:t>
      </w:r>
      <w:r w:rsidRPr="00D41C59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Договора). Оставшаяся часть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не позднее 15 февраля 202</w:t>
      </w:r>
      <w:r w:rsidR="00B81A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 (при условии обучения несколько лет)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4.2.2.</w:t>
      </w:r>
      <w:r w:rsidRPr="00D41C59">
        <w:rPr>
          <w:sz w:val="22"/>
          <w:szCs w:val="22"/>
        </w:rPr>
        <w:t xml:space="preserve">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в размере 50%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производится не позднее 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сентября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г. Оставшаяся часть </w:t>
      </w:r>
      <w:r w:rsidR="000F4454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не позднее 15 февраля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8F79BC" w:rsidRPr="00D41C59" w:rsidRDefault="008F79BC" w:rsidP="008F79B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Дополнительные общеобразовательные программы (группы «</w:t>
      </w:r>
      <w:proofErr w:type="spellStart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Пролицей</w:t>
      </w:r>
      <w:proofErr w:type="spellEnd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»):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два раза в год в следующем порядке:</w:t>
      </w:r>
    </w:p>
    <w:p w:rsidR="00A638B8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4.2.1. Оплата в размере 50%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производится не позднее 01 октября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г. (при зачислении в </w:t>
      </w:r>
      <w:r w:rsidRPr="00D41C59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Договора). Оставшаяся часть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не позднее 15 февраля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8F79BC" w:rsidRDefault="00B81AB5" w:rsidP="008F79B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Дополнительные общеобразовательные программы</w:t>
      </w:r>
      <w:r w:rsidRPr="00B81AB5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(при условии обучения менее 2 месяцев)</w:t>
      </w:r>
      <w:r>
        <w:rPr>
          <w:rFonts w:ascii="Times New Roman" w:hAnsi="Times New Roman" w:cs="Times New Roman"/>
          <w:i/>
          <w:spacing w:val="-3"/>
          <w:sz w:val="22"/>
          <w:szCs w:val="22"/>
        </w:rPr>
        <w:t>:</w:t>
      </w:r>
    </w:p>
    <w:p w:rsidR="00B81AB5" w:rsidRDefault="00B81AB5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="00690D7A" w:rsidRP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образовательных услуг производится Заказчиком в размере 100 % от стоимости образовательных услуг не позднее, чем за пять банковских дней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690D7A" w:rsidRP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(если договор заключается менее чем за 5 банковских дней до начала обучения: не позднее, чем за день до начала обучения согласно пункту 1.2. настоящего Договора).</w:t>
      </w:r>
      <w:proofErr w:type="gramEnd"/>
    </w:p>
    <w:p w:rsidR="00690D7A" w:rsidRPr="00D41C59" w:rsidRDefault="00690D7A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Центр архитектурной подготовки:</w:t>
      </w:r>
    </w:p>
    <w:p w:rsidR="008F79BC" w:rsidRPr="00D41C59" w:rsidRDefault="008F79BC" w:rsidP="008F79B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Вариативная часть (при условии обучения более 2 месяцев) по программе 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«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Архитектурно-художественные классы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»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8D4F4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период обучения</w:t>
      </w:r>
      <w:r w:rsidR="00F828F7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равными частями</w:t>
      </w:r>
      <w:r w:rsidR="008D4F4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F828F7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оплата за </w:t>
      </w:r>
      <w:r w:rsidRPr="00D41C59">
        <w:rPr>
          <w:rFonts w:ascii="Times New Roman" w:eastAsia="Times New Roman" w:hAnsi="Times New Roman" w:cs="Liberation Serif"/>
          <w:sz w:val="22"/>
          <w:szCs w:val="22"/>
          <w:lang w:val="en-US" w:eastAsia="ru-RU" w:bidi="ar-SA"/>
        </w:rPr>
        <w:t>I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квартал в размере ______________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роизводится не позднее ________2024г. (при зачислении в </w:t>
      </w:r>
      <w:r w:rsidRPr="00D41C59">
        <w:rPr>
          <w:rFonts w:ascii="Times New Roman" w:hAnsi="Times New Roman" w:cs="Times New Roman"/>
          <w:sz w:val="22"/>
          <w:szCs w:val="22"/>
        </w:rPr>
        <w:t xml:space="preserve">течение учебного года 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не позднее, чем за пять банковских дней до начала обучения согласно пункту 1.2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Договора)</w:t>
      </w:r>
      <w:r w:rsidRPr="00D41C5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F828F7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оплата за </w:t>
      </w:r>
      <w:r w:rsidRPr="00D41C59">
        <w:rPr>
          <w:rFonts w:ascii="Times New Roman" w:eastAsia="Times New Roman" w:hAnsi="Times New Roman" w:cs="Liberation Serif"/>
          <w:sz w:val="22"/>
          <w:szCs w:val="22"/>
          <w:lang w:val="en-US" w:eastAsia="ru-RU" w:bidi="ar-SA"/>
        </w:rPr>
        <w:t>II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квартал в размере ____________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декабря 2024г.;</w:t>
      </w:r>
    </w:p>
    <w:p w:rsidR="008F79BC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оплата за </w:t>
      </w:r>
      <w:r w:rsidRPr="00D41C59">
        <w:rPr>
          <w:rFonts w:ascii="Times New Roman" w:eastAsia="Times New Roman" w:hAnsi="Times New Roman" w:cs="Liberation Serif"/>
          <w:sz w:val="22"/>
          <w:szCs w:val="22"/>
          <w:lang w:val="en-US" w:eastAsia="ru-RU" w:bidi="ar-SA"/>
        </w:rPr>
        <w:t>III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квартал в размере ___________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марта 2025г.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ежеквартально 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., 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срока обучения, указанного в пункте 1.2. настоящего Договора, не позднее 1 (первого) числа каждого квартала учебного года, начиная с первого квартала заключения настоящего Договора. </w:t>
      </w:r>
    </w:p>
    <w:p w:rsidR="00F828F7" w:rsidRPr="00D41C59" w:rsidRDefault="00F828F7" w:rsidP="00F828F7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 (при условии обучения более 2 месяцев) по программам: Подготовительные курсы, Школа архитектурного мышления, студии для школьников и взрослых</w:t>
      </w:r>
    </w:p>
    <w:p w:rsidR="00F828F7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Оплата стоимости образовательных услуг производится Заказчиком два раза за период обучения в следующем порядке:</w:t>
      </w:r>
    </w:p>
    <w:p w:rsidR="00F828F7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- оплата 50 % от стоимости образовательных услуг 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роизводится не позднее _______ 2024г. (при зачислении в </w:t>
      </w:r>
      <w:r w:rsidRPr="00D41C59">
        <w:rPr>
          <w:rFonts w:ascii="Times New Roman" w:hAnsi="Times New Roman" w:cs="Times New Roman"/>
          <w:sz w:val="22"/>
          <w:szCs w:val="22"/>
        </w:rPr>
        <w:t xml:space="preserve">течение учебного года 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не позднее чем, за пять банковских дней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Договора);</w:t>
      </w:r>
    </w:p>
    <w:p w:rsidR="00F828F7" w:rsidRPr="00D41C59" w:rsidRDefault="00F828F7" w:rsidP="00F828F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- оплата 50 % от стоимости образовательных услуг 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марта 2025г.</w:t>
      </w:r>
    </w:p>
    <w:p w:rsidR="008F79BC" w:rsidRPr="00D41C59" w:rsidRDefault="008F79BC" w:rsidP="008F79BC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Вариативная часть (при условии обучения менее 2 месяцев) 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по программам: 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Курс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ы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для взрослых (72 часа), Краткосрочны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е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, интенсивны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е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и очно-заочны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е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курс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>ы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, Летняя студия,</w:t>
      </w:r>
      <w:r w:rsidR="00C337AF"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а также по другим программам при условии обучения менее 2 месяцев</w:t>
      </w:r>
      <w:r w:rsidR="00BA49F0"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</w:p>
    <w:p w:rsidR="003F69B6" w:rsidRPr="00D41C59" w:rsidRDefault="00285E82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 Оплата стоимости образовательных услуг</w:t>
      </w:r>
      <w:r w:rsidR="008F79B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C337AF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="008F79B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банковских дней до начала обучения согласно пункту 1.2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8F79B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Договора.</w:t>
      </w:r>
    </w:p>
    <w:p w:rsidR="00D918F2" w:rsidRPr="00D41C59" w:rsidRDefault="00D918F2" w:rsidP="008F79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По всем программам Центра архитектурной подготовки:</w:t>
      </w:r>
    </w:p>
    <w:p w:rsidR="00D918F2" w:rsidRPr="00D41C59" w:rsidRDefault="00D918F2" w:rsidP="008F79B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4.2.1.</w:t>
      </w:r>
      <w:r w:rsidRPr="00D41C59">
        <w:rPr>
          <w:rFonts w:ascii="Times New Roman" w:hAnsi="Times New Roman" w:cs="Times New Roman"/>
          <w:sz w:val="22"/>
          <w:szCs w:val="22"/>
        </w:rPr>
        <w:t xml:space="preserve"> В стоимость образовательных услуг по Договору не включена стоимость расходных материалов (краски, пластилин, бумага и т.д.</w:t>
      </w:r>
      <w:r w:rsidR="000F4454" w:rsidRPr="00D41C59">
        <w:rPr>
          <w:rFonts w:ascii="Times New Roman" w:hAnsi="Times New Roman" w:cs="Times New Roman"/>
          <w:sz w:val="22"/>
          <w:szCs w:val="22"/>
        </w:rPr>
        <w:t>).</w:t>
      </w:r>
    </w:p>
    <w:p w:rsidR="008F79BC" w:rsidRPr="00D41C59" w:rsidRDefault="008F79BC" w:rsidP="008F79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F6672" w:rsidRPr="00D41C59" w:rsidRDefault="00EB67C9" w:rsidP="00E73F54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Школа инженерного резерва:</w:t>
      </w:r>
    </w:p>
    <w:p w:rsidR="00BA49F0" w:rsidRPr="00D41C59" w:rsidRDefault="00BA49F0" w:rsidP="00BA49F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</w:t>
      </w:r>
      <w:r w:rsidRPr="00D41C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- </w:t>
      </w:r>
      <w:proofErr w:type="gramStart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обучение по программе</w:t>
      </w:r>
      <w:proofErr w:type="gramEnd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«Школа абитуриента»: подготовка к ОГЭ, ЕГЭ  более 7 месяцев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50% от стоимости обучения не позднее, чем за день до начала обучения согласно пункту 1.2</w:t>
      </w:r>
      <w:r w:rsidR="00690D7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Договора. Оставшаяся часть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не позднее 01 февраля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- </w:t>
      </w:r>
      <w:proofErr w:type="gramStart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обучение по программе</w:t>
      </w:r>
      <w:proofErr w:type="gramEnd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«Школа абитуриента»: подготовка к ОГЭ, ЕГЭ  менее 7 месяцев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позднее, чем за день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Договора.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- </w:t>
      </w:r>
      <w:proofErr w:type="gramStart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обучение по</w:t>
      </w:r>
      <w:proofErr w:type="gramEnd"/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остальным программам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Заказчиком ежемесячно</w:t>
      </w:r>
      <w:r w:rsidRPr="00D41C5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позднее, чем за день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Договора;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szCs w:val="20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6D4B3D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месяц).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084A21" w:rsidRPr="00D41C59" w:rsidRDefault="00084A21" w:rsidP="00A931B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  <w:proofErr w:type="gramStart"/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СОЦ</w:t>
      </w:r>
      <w:proofErr w:type="gramEnd"/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 xml:space="preserve"> «Зодчий»: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Оплата стоимости образовательных услуг производится Заказчиком ежемесячно</w:t>
      </w:r>
      <w:r w:rsidRPr="00D41C5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10"/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позднее, чем за день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Договора;</w:t>
      </w:r>
    </w:p>
    <w:p w:rsidR="00D574C6" w:rsidRPr="00D41C59" w:rsidRDefault="00D574C6" w:rsidP="00D574C6">
      <w:pPr>
        <w:jc w:val="both"/>
        <w:rPr>
          <w:rFonts w:ascii="Times New Roman" w:hAnsi="Times New Roman" w:cs="Times New Roman"/>
          <w:szCs w:val="20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месяц);</w:t>
      </w:r>
    </w:p>
    <w:p w:rsidR="00D574C6" w:rsidRPr="00D41C59" w:rsidRDefault="00D574C6" w:rsidP="00D574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 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10 (десятого) числа месяца _______ (указать месяц).</w:t>
      </w:r>
    </w:p>
    <w:p w:rsidR="00084A21" w:rsidRPr="00D41C59" w:rsidRDefault="00084A21" w:rsidP="00A931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905FEB" w:rsidRPr="00D41C59" w:rsidRDefault="00905FEB" w:rsidP="00A931B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Другие подразделения</w:t>
      </w:r>
      <w:r w:rsidR="00BA49F0"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 xml:space="preserve"> ТИУ</w:t>
      </w:r>
      <w:r w:rsidRPr="00D41C5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: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 (при условии обучения более 7 месяцев)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8D4F4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октября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г. (при зачислении в </w:t>
      </w:r>
      <w:r w:rsidRPr="00D41C59">
        <w:rPr>
          <w:rFonts w:ascii="Times New Roman" w:hAnsi="Times New Roman" w:cs="Times New Roman"/>
          <w:sz w:val="22"/>
          <w:szCs w:val="22"/>
        </w:rPr>
        <w:t xml:space="preserve">течение учебного года 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337AF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Договора);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января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г.;</w:t>
      </w:r>
    </w:p>
    <w:p w:rsidR="00CA79A1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роизводится не позднее 01 апреля 202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</w:p>
    <w:p w:rsidR="00BA49F0" w:rsidRPr="00D41C59" w:rsidRDefault="00BA49F0" w:rsidP="00BA49F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D41C5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 (при условии обучения менее 7 месяцев)</w:t>
      </w:r>
    </w:p>
    <w:p w:rsidR="00BA49F0" w:rsidRPr="00D41C59" w:rsidRDefault="00BA49F0" w:rsidP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</w:t>
      </w:r>
      <w:r w:rsidR="00CA79A1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337AF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банковских дней до начала обучения согласно пункту  </w:t>
      </w:r>
      <w:r w:rsidR="00E451B8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1.2</w:t>
      </w:r>
      <w:r w:rsidR="00E451B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Договора.</w:t>
      </w:r>
    </w:p>
    <w:p w:rsidR="00BA49F0" w:rsidRPr="00D41C59" w:rsidRDefault="00BA49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06922" w:rsidRDefault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406922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40692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06922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</w:t>
      </w:r>
      <w:r w:rsidR="0040692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40692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Непосещение Обучающимся </w:t>
      </w:r>
      <w:r w:rsidR="00285D0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занятий в период обучения, а также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285D0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итоговой аттестации не является односторонним отказом Обучающегося и/или Заказчика от исполнения </w:t>
      </w:r>
      <w:r w:rsidR="00285D0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настоящего Договора и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</w:t>
      </w:r>
      <w:r w:rsidR="00285E82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73F54" w:rsidRPr="00D41C59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</w:t>
      </w:r>
      <w:r w:rsidR="0040692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случае досрочного расторжения настоящего Договора, в том числе при отчислении Обучающегося, Исполнителю оплачиваются фактически понесенные им расходы.</w:t>
      </w:r>
    </w:p>
    <w:p w:rsidR="009D7005" w:rsidRPr="00D41C59" w:rsidRDefault="009D70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</w:t>
      </w:r>
      <w:r w:rsidR="0040692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Стороны пришли к соглашению Актом об оказании образовательных услуг считать приказ о переводе </w:t>
      </w:r>
      <w:proofErr w:type="gramStart"/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Обучающегося</w:t>
      </w:r>
      <w:proofErr w:type="gramEnd"/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на следующий </w:t>
      </w:r>
      <w:r w:rsidR="008D4F41"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учебный год</w:t>
      </w:r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или приказ об отчислении</w:t>
      </w:r>
      <w:r w:rsidRPr="00D41C5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D41C5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письменному запросу Заказчика предоставляется Акт об оказании образовательных услуг на основании приказа о переводе Обучающегося на следующий </w:t>
      </w:r>
      <w:r w:rsidR="00983C0A"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учебный год</w:t>
      </w:r>
      <w:r w:rsidRPr="00D41C5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или приказа об отчислении.</w:t>
      </w:r>
    </w:p>
    <w:p w:rsidR="009E2EA9" w:rsidRPr="00D41C59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ПОРЯДОК ИЗМЕНЕНИЯ И РАСТОРЖЕНИЯ ДОГОВОРА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.2. Настоящий </w:t>
      </w:r>
      <w:proofErr w:type="gramStart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</w:t>
      </w:r>
      <w:proofErr w:type="gramEnd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может быть расторгнут по соглашению Сторон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E442E" w:rsidRPr="00D41C59" w:rsidRDefault="008E442E" w:rsidP="008E44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5.3. Настоящий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может быть расторгнут по инициативе Исполнителя в одностороннем порядке в случаях:</w:t>
      </w:r>
    </w:p>
    <w:p w:rsidR="008E442E" w:rsidRPr="00D41C5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E442E" w:rsidRPr="00D41C5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E442E" w:rsidRPr="00D41C5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220D5" w:rsidRPr="00D41C59" w:rsidRDefault="008E442E" w:rsidP="008E442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в иных случаях, предусмотренных законодательством Российской Федерации</w:t>
      </w:r>
      <w:r w:rsidR="005220D5"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Действие настоящего Договора прекращается досрочно:</w:t>
      </w:r>
    </w:p>
    <w:p w:rsidR="004E5BDC" w:rsidRPr="00D41C5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D41C5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.4.2.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</w:t>
      </w:r>
      <w:proofErr w:type="gramStart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Обучающемуся</w:t>
      </w:r>
      <w:proofErr w:type="gramEnd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5BDC" w:rsidRPr="00D41C5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.5. Исполнитель вправе отказаться от исполнения обязательств по настоящему Договору при условии полного возмещения 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Заказчику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убытков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D41C59" w:rsidRDefault="007E67CB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.6.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487B46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67F15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(</w:t>
      </w:r>
      <w:r w:rsidR="00467F15" w:rsidRPr="00D41C59"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  <w:t>ненужное вычеркнуть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)</w:t>
      </w:r>
      <w:r w:rsidR="00487B46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="00FB613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285D05" w:rsidRPr="00D41C59" w:rsidRDefault="00285D05" w:rsidP="00285D0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</w:t>
      </w:r>
      <w:r w:rsidR="00725CD9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 адресу, указанному в разделе 10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настоящего Договора. </w:t>
      </w:r>
    </w:p>
    <w:p w:rsidR="00487B46" w:rsidRPr="00D41C5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ОТВЕТСТВЕННОСТЬ ИСПОЛНИТЕЛЯ, ЗАКАЗЧИКА И ОБУЧАЮЩЕГОСЯ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.2.1. Безвозмездного оказания образовательной услуги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.2.2. Соразмерного уменьшения стоимости оказанной образовательной услуги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.4.2. Поручить оказать образовательную услугу третьим лицам за разумную цену и потребовать от </w:t>
      </w:r>
      <w:r w:rsidR="002875C7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 Потребовать уменьшения стоимости образовательной услуги;</w:t>
      </w:r>
    </w:p>
    <w:p w:rsidR="004E5BDC" w:rsidRPr="00D41C5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.4.4. Расторгнуть Договор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D41C5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6.5. Заказчик вправе потребовать полного возмещения убытков, причиненных ему в связи с нарушением сроков 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начала и (или) окончания оказания образовательные услуги, а также в связи с недостатками образовательной услуги.</w:t>
      </w:r>
    </w:p>
    <w:p w:rsidR="007E67CB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СРОК ДЕЙСТВИЯ ДОГОВОРА</w:t>
      </w:r>
    </w:p>
    <w:p w:rsidR="003E1870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Настоящий Договор вступает в силу с момента заключения Сторонами </w:t>
      </w:r>
      <w:r w:rsidR="001150C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и действует до полного исполнения Сторонами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принятых на себя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обязательств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D41C5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АНТИКОРРУПЦИОННАЯ ОГОВОРКА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proofErr w:type="gramStart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proofErr w:type="gramEnd"/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.2. </w:t>
      </w:r>
      <w:proofErr w:type="gramStart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proofErr w:type="gramEnd"/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В случае возникновения у Стороны подозрений, что произошло или может произойти нарушение каких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D41C5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доходов, полученных преступным путем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D41C59" w:rsidRDefault="007E67C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ЗАКЛЮЧИТЕЛЬНЫЕ ПОЛОЖЕНИЯ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D41C59" w:rsidRDefault="007E67CB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09352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9352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="00093529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Настоящий Договор составлен в </w:t>
      </w:r>
      <w:r w:rsidR="00B661E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экземплярах, </w:t>
      </w:r>
      <w:r w:rsidR="00B661E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Стороны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Изменения настоящего Договора оформляются дополнительными соглашениями к Договору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85E82" w:rsidRPr="00D41C59" w:rsidRDefault="00285E82" w:rsidP="00285E82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9.5. </w:t>
      </w:r>
      <w:proofErr w:type="gramStart"/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образовательные программы, реализуемые Исполнителем, Правилами внутреннего распорядка обучающихся ТИУ, документы,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Pr="00D41C5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gramEnd"/>
    </w:p>
    <w:p w:rsidR="00285E82" w:rsidRPr="00D41C59" w:rsidRDefault="00285E82" w:rsidP="00285E8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9.6. При заключении настоящего Договора </w:t>
      </w:r>
      <w:proofErr w:type="gramStart"/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proofErr w:type="gramEnd"/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ознакомлен с Уставом ТИУ, условиями настоящего Договора, образовательной программой,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экстремизму. </w:t>
      </w:r>
    </w:p>
    <w:p w:rsidR="00285E82" w:rsidRPr="00D41C59" w:rsidRDefault="00285E82" w:rsidP="00285E82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9.7.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41C59" w:rsidRDefault="007E67CB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B661E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разрешаются путем переговоров Сторон. В случае</w:t>
      </w:r>
      <w:proofErr w:type="gramStart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proofErr w:type="gramEnd"/>
      <w:r w:rsidR="005B30B3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если Стороны не достигли согласия, споры разрешаются в порядке, установленном действующим законодательством </w:t>
      </w:r>
      <w:r w:rsidR="00FB6136" w:rsidRPr="00D41C5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C160B" w:rsidRPr="00D41C59" w:rsidRDefault="001C160B" w:rsidP="001C160B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41C5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9.9. </w:t>
      </w:r>
      <w:r w:rsidRPr="00D41C5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D41C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</w:t>
      </w:r>
      <w:r w:rsidR="008F6578" w:rsidRPr="00D41C59">
        <w:rPr>
          <w:rFonts w:ascii="Times New Roman" w:eastAsia="Calibri" w:hAnsi="Times New Roman" w:cs="Times New Roman"/>
          <w:sz w:val="22"/>
          <w:szCs w:val="22"/>
          <w:lang w:eastAsia="en-US"/>
        </w:rPr>
        <w:t>10</w:t>
      </w:r>
      <w:r w:rsidRPr="00D41C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Договора. </w:t>
      </w:r>
    </w:p>
    <w:p w:rsidR="001C160B" w:rsidRPr="00D41C59" w:rsidRDefault="001C160B" w:rsidP="001C160B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41C59">
        <w:rPr>
          <w:rFonts w:ascii="Times New Roman" w:hAnsi="Times New Roman" w:cs="Times New Roman"/>
          <w:sz w:val="22"/>
          <w:szCs w:val="22"/>
        </w:rPr>
        <w:t xml:space="preserve">Стороны признают юридическую силу за юридически значимыми сообщениями, полученными путем обмена </w:t>
      </w:r>
      <w:proofErr w:type="gramStart"/>
      <w:r w:rsidRPr="00D41C59">
        <w:rPr>
          <w:rFonts w:ascii="Times New Roman" w:hAnsi="Times New Roman" w:cs="Times New Roman"/>
          <w:sz w:val="22"/>
          <w:szCs w:val="22"/>
        </w:rPr>
        <w:t>скан-копиями</w:t>
      </w:r>
      <w:proofErr w:type="gramEnd"/>
      <w:r w:rsidRPr="00D41C59">
        <w:rPr>
          <w:rFonts w:ascii="Times New Roman" w:hAnsi="Times New Roman" w:cs="Times New Roman"/>
          <w:sz w:val="22"/>
          <w:szCs w:val="22"/>
        </w:rPr>
        <w:t xml:space="preserve">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C160B" w:rsidRPr="00D41C59" w:rsidRDefault="001C160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D41C59" w:rsidRDefault="007E67C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10</w:t>
      </w:r>
      <w:r w:rsidR="005B30B3" w:rsidRPr="00D41C5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D41C59" w:rsidRPr="00D41C59" w:rsidTr="0026688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D41C5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D41C5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D41C59" w:rsidRDefault="005336A3">
            <w:pPr>
              <w:jc w:val="center"/>
              <w:rPr>
                <w:sz w:val="22"/>
                <w:szCs w:val="22"/>
              </w:rPr>
            </w:pP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D41C5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027A5B" w:rsidRPr="00D41C59">
              <w:rPr>
                <w:rStyle w:val="af3"/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footnoteReference w:id="11"/>
            </w:r>
            <w:r w:rsidR="005B30B3"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D41C59" w:rsidRPr="00D41C59" w:rsidTr="0061681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803CE" w:rsidRPr="00D41C59" w:rsidRDefault="006803CE" w:rsidP="006803C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D41C5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285E82" w:rsidRPr="00D41C59" w:rsidRDefault="00285E82" w:rsidP="00285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85E82" w:rsidRPr="00D41C59" w:rsidRDefault="00285E82" w:rsidP="00285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958E7" w:rsidRPr="00D41C59" w:rsidRDefault="005958E7" w:rsidP="005958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442E" w:rsidRPr="00D41C59" w:rsidRDefault="008E44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42E" w:rsidRPr="00D41C59" w:rsidRDefault="008E442E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  <w:proofErr w:type="gramEnd"/>
          </w:p>
          <w:p w:rsidR="008E442E" w:rsidRPr="00D41C59" w:rsidRDefault="008E442E" w:rsidP="001C160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8E442E" w:rsidRPr="00D41C59" w:rsidRDefault="008E442E" w:rsidP="008E442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8E442E" w:rsidRPr="00D41C59" w:rsidRDefault="008E442E" w:rsidP="008E442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 xml:space="preserve">БИК 017102101, </w:t>
            </w:r>
          </w:p>
          <w:p w:rsidR="008E442E" w:rsidRPr="00D41C59" w:rsidRDefault="008E442E" w:rsidP="008E442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D41C59">
              <w:rPr>
                <w:sz w:val="22"/>
                <w:szCs w:val="22"/>
              </w:rPr>
              <w:t>р</w:t>
            </w:r>
            <w:proofErr w:type="gramEnd"/>
            <w:r w:rsidRPr="00D41C59">
              <w:rPr>
                <w:sz w:val="22"/>
                <w:szCs w:val="22"/>
              </w:rPr>
              <w:t>/с 03214643000000016700</w:t>
            </w:r>
          </w:p>
          <w:p w:rsidR="008E442E" w:rsidRPr="00D41C59" w:rsidRDefault="008E442E" w:rsidP="008E442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>к/с 40102810945370000060</w:t>
            </w:r>
          </w:p>
          <w:p w:rsidR="008E442E" w:rsidRPr="00D41C59" w:rsidRDefault="008E442E" w:rsidP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E442E" w:rsidRPr="00D41C59" w:rsidRDefault="008E44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E442E" w:rsidRPr="00D41C5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F69B6" w:rsidRPr="00D41C59" w:rsidRDefault="003F69B6" w:rsidP="003F69B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</w:t>
            </w:r>
            <w:proofErr w:type="gramStart"/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0</w:t>
            </w:r>
            <w:proofErr w:type="gramEnd"/>
          </w:p>
          <w:p w:rsidR="008E442E" w:rsidRPr="00D41C59" w:rsidRDefault="008E442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E442E" w:rsidRPr="00D41C5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D41C5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E442E" w:rsidRPr="00D41C59" w:rsidRDefault="008E442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D41C5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3"/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  <w:p w:rsidR="008E442E" w:rsidRPr="00D41C59" w:rsidRDefault="008E442E" w:rsidP="003F69B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41C5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Паспорт </w:t>
            </w:r>
            <w:r w:rsidRPr="00D41C59">
              <w:rPr>
                <w:rFonts w:ascii="Times New Roman" w:hAnsi="Times New Roman"/>
                <w:sz w:val="22"/>
                <w:szCs w:val="22"/>
              </w:rPr>
              <w:t xml:space="preserve">(свидетельство о рождении) 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серии ___ № _________</w:t>
            </w:r>
          </w:p>
          <w:p w:rsidR="008E442E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D41C5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442E" w:rsidRPr="00D41C59" w:rsidRDefault="008E442E" w:rsidP="001C160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D41C59" w:rsidRDefault="008E442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442E" w:rsidRPr="00D41C59" w:rsidRDefault="008E442E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42E" w:rsidRPr="00D41C5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D41C59">
              <w:rPr>
                <w:b/>
                <w:sz w:val="22"/>
                <w:szCs w:val="22"/>
              </w:rPr>
              <w:t xml:space="preserve"> </w:t>
            </w:r>
          </w:p>
          <w:p w:rsidR="008E442E" w:rsidRPr="00D41C5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D41C5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D41C59" w:rsidRDefault="008E442E" w:rsidP="008E442E">
            <w:pPr>
              <w:rPr>
                <w:b/>
                <w:i/>
                <w:sz w:val="22"/>
                <w:szCs w:val="22"/>
              </w:rPr>
            </w:pPr>
            <w:r w:rsidRPr="00D41C59">
              <w:rPr>
                <w:b/>
                <w:i/>
                <w:sz w:val="22"/>
                <w:szCs w:val="22"/>
              </w:rPr>
              <w:t xml:space="preserve">Если </w:t>
            </w:r>
            <w:proofErr w:type="gramStart"/>
            <w:r w:rsidRPr="00D41C59">
              <w:rPr>
                <w:b/>
                <w:i/>
                <w:sz w:val="22"/>
                <w:szCs w:val="22"/>
              </w:rPr>
              <w:t>обучающийся</w:t>
            </w:r>
            <w:proofErr w:type="gramEnd"/>
            <w:r w:rsidRPr="00D41C59">
              <w:rPr>
                <w:b/>
                <w:i/>
                <w:sz w:val="22"/>
                <w:szCs w:val="22"/>
              </w:rPr>
              <w:t xml:space="preserve"> не достиг совершеннолетия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 xml:space="preserve">Законный представитель </w:t>
            </w:r>
            <w:proofErr w:type="gramStart"/>
            <w:r w:rsidRPr="00D41C59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D41C59">
              <w:rPr>
                <w:b/>
                <w:sz w:val="22"/>
                <w:szCs w:val="22"/>
              </w:rPr>
              <w:t>: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>Ф.И.О.  ______________________________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>№ ___________________________</w:t>
            </w:r>
          </w:p>
          <w:p w:rsidR="00285E82" w:rsidRPr="00D41C59" w:rsidRDefault="00285E82" w:rsidP="00285E8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D41C5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D41C59">
              <w:rPr>
                <w:b/>
                <w:sz w:val="22"/>
                <w:szCs w:val="22"/>
              </w:rPr>
              <w:t>____________________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>______________________________</w:t>
            </w:r>
          </w:p>
          <w:p w:rsidR="008E442E" w:rsidRPr="00D41C59" w:rsidRDefault="008E442E" w:rsidP="008E442E">
            <w:pPr>
              <w:rPr>
                <w:b/>
                <w:sz w:val="22"/>
                <w:szCs w:val="22"/>
              </w:rPr>
            </w:pPr>
            <w:r w:rsidRPr="00D41C59">
              <w:rPr>
                <w:b/>
                <w:sz w:val="22"/>
                <w:szCs w:val="22"/>
              </w:rPr>
              <w:t>Тел:__________________________</w:t>
            </w:r>
          </w:p>
          <w:p w:rsidR="008E442E" w:rsidRPr="00D41C59" w:rsidRDefault="008E442E" w:rsidP="008E442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1C5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442E" w:rsidRPr="00D41C59" w:rsidRDefault="008E442E" w:rsidP="008E442E">
            <w:pPr>
              <w:jc w:val="center"/>
              <w:rPr>
                <w:sz w:val="22"/>
                <w:szCs w:val="22"/>
              </w:rPr>
            </w:pPr>
          </w:p>
          <w:p w:rsidR="008E442E" w:rsidRPr="00D41C59" w:rsidRDefault="008E442E" w:rsidP="008E442E">
            <w:pPr>
              <w:jc w:val="center"/>
              <w:rPr>
                <w:sz w:val="22"/>
                <w:szCs w:val="22"/>
              </w:rPr>
            </w:pPr>
          </w:p>
          <w:p w:rsidR="008E442E" w:rsidRPr="00D41C59" w:rsidRDefault="008E442E" w:rsidP="008E442E">
            <w:pPr>
              <w:jc w:val="center"/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>СОГЛАСОВАНО</w:t>
            </w:r>
          </w:p>
          <w:p w:rsidR="008E442E" w:rsidRPr="00D41C59" w:rsidRDefault="008E442E" w:rsidP="008E442E">
            <w:pPr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>Подпись</w:t>
            </w:r>
          </w:p>
          <w:p w:rsidR="008E442E" w:rsidRPr="00D41C59" w:rsidRDefault="008E442E" w:rsidP="008E442E">
            <w:pPr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 xml:space="preserve">                  ____________________</w:t>
            </w:r>
          </w:p>
          <w:p w:rsidR="008E442E" w:rsidRPr="00D41C59" w:rsidRDefault="008E442E" w:rsidP="008E442E">
            <w:pPr>
              <w:rPr>
                <w:sz w:val="22"/>
                <w:szCs w:val="22"/>
              </w:rPr>
            </w:pPr>
          </w:p>
          <w:p w:rsidR="008E442E" w:rsidRPr="00D41C59" w:rsidRDefault="008E442E" w:rsidP="008E442E">
            <w:pPr>
              <w:rPr>
                <w:sz w:val="22"/>
                <w:szCs w:val="22"/>
              </w:rPr>
            </w:pPr>
            <w:r w:rsidRPr="00D41C59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E442E" w:rsidRPr="00D41C59" w:rsidRDefault="008E442E" w:rsidP="00833BF0">
            <w:pPr>
              <w:rPr>
                <w:b/>
                <w:sz w:val="22"/>
                <w:szCs w:val="22"/>
              </w:rPr>
            </w:pPr>
          </w:p>
          <w:p w:rsidR="008E442E" w:rsidRPr="00D41C59" w:rsidRDefault="008E442E" w:rsidP="00266883">
            <w:pPr>
              <w:rPr>
                <w:sz w:val="22"/>
                <w:szCs w:val="22"/>
              </w:rPr>
            </w:pPr>
          </w:p>
        </w:tc>
      </w:tr>
      <w:tr w:rsidR="00D41C59" w:rsidRPr="00D41C59" w:rsidTr="0061681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D41C59" w:rsidRDefault="008E442E">
            <w:pPr>
              <w:rPr>
                <w:rFonts w:ascii="Times New Roman" w:hAnsi="Times New Roman"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E442E" w:rsidRPr="00D41C59" w:rsidRDefault="008E442E">
            <w:pPr>
              <w:rPr>
                <w:rFonts w:ascii="Times New Roman" w:hAnsi="Times New Roman"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2E" w:rsidRPr="00D41C59" w:rsidRDefault="008E44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E442E" w:rsidRPr="00D41C59" w:rsidRDefault="008E442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C5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2E" w:rsidRPr="00D41C59" w:rsidRDefault="008E442E" w:rsidP="008E442E">
            <w:pPr>
              <w:rPr>
                <w:sz w:val="22"/>
                <w:szCs w:val="22"/>
              </w:rPr>
            </w:pPr>
          </w:p>
        </w:tc>
      </w:tr>
    </w:tbl>
    <w:p w:rsidR="004825A1" w:rsidRPr="00D41C59" w:rsidRDefault="004825A1" w:rsidP="004825A1">
      <w:pPr>
        <w:rPr>
          <w:sz w:val="22"/>
          <w:szCs w:val="22"/>
        </w:rPr>
      </w:pPr>
      <w:r w:rsidRPr="00D41C59">
        <w:rPr>
          <w:sz w:val="22"/>
          <w:szCs w:val="22"/>
        </w:rPr>
        <w:t>Исп. Ф.И.О.</w:t>
      </w:r>
    </w:p>
    <w:sectPr w:rsidR="004825A1" w:rsidRPr="00D41C59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5" w:rsidRDefault="00AE0345" w:rsidP="0005414B">
      <w:r>
        <w:separator/>
      </w:r>
    </w:p>
  </w:endnote>
  <w:endnote w:type="continuationSeparator" w:id="0">
    <w:p w:rsidR="00AE0345" w:rsidRDefault="00AE034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5" w:rsidRDefault="00AE0345" w:rsidP="0005414B">
      <w:r>
        <w:separator/>
      </w:r>
    </w:p>
  </w:footnote>
  <w:footnote w:type="continuationSeparator" w:id="0">
    <w:p w:rsidR="00AE0345" w:rsidRDefault="00AE0345" w:rsidP="0005414B">
      <w:r>
        <w:continuationSeparator/>
      </w:r>
    </w:p>
  </w:footnote>
  <w:footnote w:id="1">
    <w:p w:rsidR="008E442E" w:rsidRDefault="008E442E" w:rsidP="008E442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960E00" w:rsidRPr="00161D1D" w:rsidRDefault="00960E00" w:rsidP="00830221">
      <w:pPr>
        <w:jc w:val="both"/>
        <w:rPr>
          <w:rFonts w:ascii="Times New Roman" w:hAnsi="Times New Roman"/>
          <w:sz w:val="20"/>
          <w:szCs w:val="20"/>
        </w:rPr>
      </w:pPr>
      <w:r w:rsidRPr="00161D1D">
        <w:rPr>
          <w:rStyle w:val="af3"/>
          <w:rFonts w:ascii="Times New Roman" w:hAnsi="Times New Roman"/>
          <w:sz w:val="20"/>
          <w:szCs w:val="20"/>
        </w:rPr>
        <w:footnoteRef/>
      </w:r>
      <w:r w:rsidRPr="00161D1D">
        <w:rPr>
          <w:rFonts w:ascii="Times New Roman" w:hAnsi="Times New Roman"/>
          <w:sz w:val="20"/>
          <w:szCs w:val="20"/>
        </w:rPr>
        <w:t xml:space="preserve"> Заполняется в отношении лица, зачисляемого на обучение, которому на момент заключения </w:t>
      </w:r>
      <w:r>
        <w:rPr>
          <w:rFonts w:ascii="Times New Roman" w:hAnsi="Times New Roman"/>
          <w:sz w:val="20"/>
          <w:szCs w:val="20"/>
        </w:rPr>
        <w:t>Договор</w:t>
      </w:r>
      <w:r w:rsidRPr="00161D1D">
        <w:rPr>
          <w:rFonts w:ascii="Times New Roman" w:hAnsi="Times New Roman"/>
          <w:sz w:val="20"/>
          <w:szCs w:val="20"/>
        </w:rPr>
        <w:t>а не исполнилось четырнадцати лет.</w:t>
      </w:r>
    </w:p>
  </w:footnote>
  <w:footnote w:id="3">
    <w:p w:rsidR="00960E00" w:rsidRPr="00161D1D" w:rsidRDefault="00960E00" w:rsidP="00830221">
      <w:pPr>
        <w:jc w:val="both"/>
        <w:rPr>
          <w:rFonts w:ascii="Times New Roman" w:hAnsi="Times New Roman"/>
          <w:sz w:val="20"/>
          <w:szCs w:val="20"/>
        </w:rPr>
      </w:pPr>
      <w:r w:rsidRPr="00161D1D">
        <w:rPr>
          <w:rStyle w:val="af3"/>
          <w:rFonts w:ascii="Times New Roman" w:hAnsi="Times New Roman"/>
          <w:sz w:val="20"/>
          <w:szCs w:val="20"/>
        </w:rPr>
        <w:footnoteRef/>
      </w:r>
      <w:r w:rsidRPr="00161D1D">
        <w:rPr>
          <w:rFonts w:ascii="Times New Roman" w:hAnsi="Times New Roman"/>
          <w:sz w:val="20"/>
          <w:szCs w:val="20"/>
        </w:rPr>
        <w:t xml:space="preserve"> Заполняется в отношении лица, зачисляемого на обучение, которому на момент заключения </w:t>
      </w:r>
      <w:r>
        <w:rPr>
          <w:rFonts w:ascii="Times New Roman" w:hAnsi="Times New Roman"/>
          <w:sz w:val="20"/>
          <w:szCs w:val="20"/>
        </w:rPr>
        <w:t>Договор</w:t>
      </w:r>
      <w:r w:rsidRPr="00161D1D">
        <w:rPr>
          <w:rFonts w:ascii="Times New Roman" w:hAnsi="Times New Roman"/>
          <w:sz w:val="20"/>
          <w:szCs w:val="20"/>
        </w:rPr>
        <w:t>а исполнилось четырнадцать лет.</w:t>
      </w:r>
    </w:p>
  </w:footnote>
  <w:footnote w:id="4">
    <w:p w:rsidR="00BA5E05" w:rsidRPr="00BA5E05" w:rsidRDefault="00BA5E05" w:rsidP="00BA5E05">
      <w:pPr>
        <w:pStyle w:val="af1"/>
        <w:jc w:val="both"/>
      </w:pPr>
      <w:r>
        <w:rPr>
          <w:rStyle w:val="af3"/>
        </w:rPr>
        <w:footnoteRef/>
      </w:r>
      <w:r>
        <w:t xml:space="preserve"> Условия договора об освоении образовательной программы в пределах федерального государственного образовательного стандарта </w:t>
      </w:r>
      <w:r w:rsidRPr="00BA5E05">
        <w:t>/</w:t>
      </w:r>
      <w:r>
        <w:t xml:space="preserve"> федеральных государственных требований не применяется в случае, если содержание программы определяется образовательной программой, разработанной и утвержденной Исполнителем.</w:t>
      </w:r>
    </w:p>
  </w:footnote>
  <w:footnote w:id="5">
    <w:p w:rsidR="00285E82" w:rsidRPr="00D41C59" w:rsidRDefault="00285E82" w:rsidP="00285E82">
      <w:pPr>
        <w:pStyle w:val="af1"/>
      </w:pPr>
      <w:r w:rsidRPr="00D41C59">
        <w:rPr>
          <w:rStyle w:val="af3"/>
        </w:rPr>
        <w:footnoteRef/>
      </w:r>
      <w:r w:rsidRPr="00D41C59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6">
    <w:p w:rsidR="00285E82" w:rsidRDefault="00285E82" w:rsidP="00285E82">
      <w:pPr>
        <w:pStyle w:val="af1"/>
      </w:pPr>
      <w:r w:rsidRPr="00D41C59">
        <w:rPr>
          <w:rStyle w:val="af3"/>
        </w:rPr>
        <w:footnoteRef/>
      </w:r>
      <w:r w:rsidRPr="00D41C59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7">
    <w:p w:rsidR="00BF309F" w:rsidRPr="00B81AB5" w:rsidRDefault="00BF309F" w:rsidP="00BF309F">
      <w:pPr>
        <w:jc w:val="both"/>
        <w:rPr>
          <w:rFonts w:cs="Mangal"/>
          <w:sz w:val="20"/>
          <w:szCs w:val="18"/>
        </w:rPr>
      </w:pPr>
      <w:r w:rsidRPr="00B81AB5">
        <w:rPr>
          <w:rStyle w:val="af3"/>
          <w:rFonts w:cs="Mangal"/>
          <w:sz w:val="20"/>
          <w:szCs w:val="18"/>
        </w:rPr>
        <w:footnoteRef/>
      </w:r>
      <w:r w:rsidRPr="00B81AB5">
        <w:rPr>
          <w:rStyle w:val="af3"/>
          <w:rFonts w:cs="Mangal"/>
          <w:sz w:val="20"/>
          <w:szCs w:val="18"/>
        </w:rPr>
        <w:t xml:space="preserve"> </w:t>
      </w:r>
      <w:r w:rsidR="00B81AB5" w:rsidRPr="00B81AB5">
        <w:rPr>
          <w:rFonts w:cs="Mangal"/>
          <w:sz w:val="20"/>
          <w:szCs w:val="18"/>
        </w:rPr>
        <w:t>Е</w:t>
      </w:r>
      <w:r w:rsidRPr="00B81AB5">
        <w:rPr>
          <w:rFonts w:cs="Mangal"/>
          <w:sz w:val="20"/>
          <w:szCs w:val="18"/>
        </w:rPr>
        <w:t>сли дата срока приходится на нерабочий день, днем окончания срока считается ближайший следующий за ним рабочий день.</w:t>
      </w:r>
    </w:p>
    <w:p w:rsidR="00BF309F" w:rsidRPr="00B81AB5" w:rsidRDefault="00BF309F">
      <w:pPr>
        <w:pStyle w:val="af1"/>
      </w:pPr>
    </w:p>
  </w:footnote>
  <w:footnote w:id="8">
    <w:p w:rsidR="00F828F7" w:rsidRPr="00D41C59" w:rsidRDefault="00F828F7" w:rsidP="00F828F7">
      <w:pPr>
        <w:pStyle w:val="af1"/>
        <w:jc w:val="both"/>
        <w:rPr>
          <w:szCs w:val="20"/>
        </w:rPr>
      </w:pPr>
      <w:r w:rsidRPr="00D41C59">
        <w:rPr>
          <w:rStyle w:val="af3"/>
        </w:rPr>
        <w:footnoteRef/>
      </w:r>
      <w:r w:rsidRPr="00D41C59">
        <w:t xml:space="preserve"> </w:t>
      </w:r>
      <w:r w:rsidRPr="00D41C59">
        <w:rPr>
          <w:szCs w:val="20"/>
        </w:rPr>
        <w:t xml:space="preserve">Размер оплаты исчисляется путем деления стоимости обучения на количество месяцев обучения, при неравном делении -  первый размер оплаты исчисляется как разница между стоимостью обучения и суммой последующих месяцев оплаты.  </w:t>
      </w:r>
    </w:p>
    <w:p w:rsidR="00F828F7" w:rsidRPr="007E12F2" w:rsidRDefault="00F828F7" w:rsidP="00F828F7">
      <w:pPr>
        <w:pStyle w:val="af1"/>
      </w:pPr>
    </w:p>
  </w:footnote>
  <w:footnote w:id="9">
    <w:p w:rsidR="00BA49F0" w:rsidRPr="007F1415" w:rsidRDefault="00BA49F0" w:rsidP="00BA49F0">
      <w:pPr>
        <w:pStyle w:val="af1"/>
        <w:jc w:val="both"/>
        <w:rPr>
          <w:szCs w:val="20"/>
        </w:rPr>
      </w:pPr>
      <w:r w:rsidRPr="007F1415">
        <w:rPr>
          <w:rStyle w:val="af3"/>
          <w:szCs w:val="20"/>
        </w:rPr>
        <w:footnoteRef/>
      </w:r>
      <w:r w:rsidRPr="007F1415">
        <w:rPr>
          <w:szCs w:val="20"/>
        </w:rPr>
        <w:t xml:space="preserve"> Количество месяцев обучения определяется исходя из периода освоения образовательной программы по пункту 1.2</w:t>
      </w:r>
      <w:r w:rsidR="00E451B8">
        <w:rPr>
          <w:szCs w:val="20"/>
        </w:rPr>
        <w:t>.</w:t>
      </w:r>
      <w:r w:rsidRPr="007F1415">
        <w:rPr>
          <w:szCs w:val="20"/>
        </w:rPr>
        <w:t xml:space="preserve"> настоящего Договора.</w:t>
      </w:r>
    </w:p>
    <w:p w:rsidR="00BA49F0" w:rsidRPr="007F1415" w:rsidRDefault="00BA49F0" w:rsidP="00BA49F0">
      <w:pPr>
        <w:pStyle w:val="af1"/>
        <w:rPr>
          <w:szCs w:val="20"/>
        </w:rPr>
      </w:pPr>
      <w:r w:rsidRPr="007F1415">
        <w:rPr>
          <w:szCs w:val="20"/>
        </w:rPr>
        <w:t xml:space="preserve">Размер оплаты исчисляется путем деления стоимости обучения на количество месяцев обучения, при неравном делении -  последний размер оплаты исчисляется как разница между стоимостью обучения и суммой предшествующих месяцев оплаты.  </w:t>
      </w:r>
    </w:p>
    <w:p w:rsidR="00BA49F0" w:rsidRPr="007F1415" w:rsidRDefault="00BA49F0" w:rsidP="00BA49F0">
      <w:pPr>
        <w:pStyle w:val="af1"/>
      </w:pPr>
    </w:p>
  </w:footnote>
  <w:footnote w:id="10">
    <w:p w:rsidR="00D574C6" w:rsidRPr="007F1415" w:rsidRDefault="00D574C6" w:rsidP="00D574C6">
      <w:pPr>
        <w:pStyle w:val="af1"/>
        <w:jc w:val="both"/>
        <w:rPr>
          <w:szCs w:val="20"/>
        </w:rPr>
      </w:pPr>
      <w:r w:rsidRPr="007F1415">
        <w:rPr>
          <w:rStyle w:val="af3"/>
          <w:szCs w:val="20"/>
        </w:rPr>
        <w:footnoteRef/>
      </w:r>
      <w:r w:rsidRPr="007F1415">
        <w:rPr>
          <w:szCs w:val="20"/>
        </w:rPr>
        <w:t xml:space="preserve"> Количество месяцев обучения определяется исходя из периода освоения образовательной программы по пункту 1.2</w:t>
      </w:r>
      <w:r w:rsidR="00E451B8">
        <w:rPr>
          <w:szCs w:val="20"/>
        </w:rPr>
        <w:t>.</w:t>
      </w:r>
      <w:r w:rsidRPr="007F1415">
        <w:rPr>
          <w:szCs w:val="20"/>
        </w:rPr>
        <w:t xml:space="preserve"> настоящего Договора.</w:t>
      </w:r>
    </w:p>
    <w:p w:rsidR="00D574C6" w:rsidRPr="007F1415" w:rsidRDefault="00D574C6" w:rsidP="00D574C6">
      <w:pPr>
        <w:pStyle w:val="af1"/>
        <w:rPr>
          <w:szCs w:val="20"/>
        </w:rPr>
      </w:pPr>
      <w:r w:rsidRPr="007F1415">
        <w:rPr>
          <w:szCs w:val="20"/>
        </w:rPr>
        <w:t xml:space="preserve">Размер оплаты исчисляется путем деления стоимости обучения на количество месяцев обучения, при неравном делении -  последний размер оплаты исчисляется как разница между стоимостью обучения и суммой предшествующих месяцев оплаты.  </w:t>
      </w:r>
    </w:p>
    <w:p w:rsidR="00D574C6" w:rsidRDefault="00D574C6" w:rsidP="00D574C6">
      <w:pPr>
        <w:pStyle w:val="af1"/>
      </w:pPr>
    </w:p>
  </w:footnote>
  <w:footnote w:id="11">
    <w:p w:rsidR="00960E00" w:rsidRPr="008F6578" w:rsidRDefault="00960E00">
      <w:pPr>
        <w:pStyle w:val="af1"/>
      </w:pPr>
      <w:r w:rsidRPr="008F6578">
        <w:rPr>
          <w:rStyle w:val="af3"/>
        </w:rPr>
        <w:footnoteRef/>
      </w:r>
      <w:r w:rsidRPr="008F6578">
        <w:t xml:space="preserve"> </w:t>
      </w:r>
      <w:r w:rsidRPr="008F6578">
        <w:rPr>
          <w:rFonts w:ascii="Times New Roman" w:hAnsi="Times New Roman"/>
          <w:szCs w:val="20"/>
          <w:lang w:eastAsia="ru-RU"/>
        </w:rPr>
        <w:t xml:space="preserve">Заполняется в случае, если </w:t>
      </w:r>
      <w:proofErr w:type="gramStart"/>
      <w:r w:rsidRPr="008F6578">
        <w:rPr>
          <w:rFonts w:ascii="Times New Roman" w:hAnsi="Times New Roman"/>
          <w:szCs w:val="20"/>
          <w:lang w:eastAsia="ru-RU"/>
        </w:rPr>
        <w:t>Обучающийся</w:t>
      </w:r>
      <w:proofErr w:type="gramEnd"/>
      <w:r w:rsidRPr="008F6578">
        <w:rPr>
          <w:rFonts w:ascii="Times New Roman" w:hAnsi="Times New Roman"/>
          <w:szCs w:val="20"/>
          <w:lang w:eastAsia="ru-RU"/>
        </w:rPr>
        <w:t xml:space="preserve"> является стороной Договора.</w:t>
      </w:r>
    </w:p>
  </w:footnote>
  <w:footnote w:id="12">
    <w:p w:rsidR="008E442E" w:rsidRPr="008F6578" w:rsidRDefault="008E442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</w:t>
      </w:r>
      <w:proofErr w:type="gramStart"/>
      <w:r w:rsidRPr="008F6578">
        <w:t>Обучающегося</w:t>
      </w:r>
      <w:proofErr w:type="gramEnd"/>
      <w:r w:rsidRPr="008F6578">
        <w:t xml:space="preserve"> в базовом вузе данный пункт не требуется. </w:t>
      </w:r>
    </w:p>
  </w:footnote>
  <w:footnote w:id="13">
    <w:p w:rsidR="008E442E" w:rsidRDefault="008E442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</w:t>
      </w:r>
      <w:proofErr w:type="gramStart"/>
      <w:r w:rsidRPr="008F6578">
        <w:t>Обучающегося</w:t>
      </w:r>
      <w:proofErr w:type="gramEnd"/>
      <w:r w:rsidRPr="008F6578">
        <w:t xml:space="preserve">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7A5B"/>
    <w:rsid w:val="0005394C"/>
    <w:rsid w:val="0005414B"/>
    <w:rsid w:val="0005615B"/>
    <w:rsid w:val="000679B5"/>
    <w:rsid w:val="00070BFA"/>
    <w:rsid w:val="00071385"/>
    <w:rsid w:val="00071A3D"/>
    <w:rsid w:val="00072472"/>
    <w:rsid w:val="00084A21"/>
    <w:rsid w:val="0008641F"/>
    <w:rsid w:val="00093529"/>
    <w:rsid w:val="000961F5"/>
    <w:rsid w:val="000A7A7B"/>
    <w:rsid w:val="000B482F"/>
    <w:rsid w:val="000B7E58"/>
    <w:rsid w:val="000C7CD8"/>
    <w:rsid w:val="000D5322"/>
    <w:rsid w:val="000E24F7"/>
    <w:rsid w:val="000E46E6"/>
    <w:rsid w:val="000E6D6D"/>
    <w:rsid w:val="000F12C0"/>
    <w:rsid w:val="000F4454"/>
    <w:rsid w:val="000F5721"/>
    <w:rsid w:val="00113AC1"/>
    <w:rsid w:val="001150C3"/>
    <w:rsid w:val="00116958"/>
    <w:rsid w:val="0012454F"/>
    <w:rsid w:val="0013287A"/>
    <w:rsid w:val="001510BD"/>
    <w:rsid w:val="00172E8F"/>
    <w:rsid w:val="00177189"/>
    <w:rsid w:val="00196276"/>
    <w:rsid w:val="001B018C"/>
    <w:rsid w:val="001B0C5F"/>
    <w:rsid w:val="001C160B"/>
    <w:rsid w:val="001C1EE6"/>
    <w:rsid w:val="001C28BE"/>
    <w:rsid w:val="001D2D78"/>
    <w:rsid w:val="001D4C9E"/>
    <w:rsid w:val="001E1F21"/>
    <w:rsid w:val="001E7C1F"/>
    <w:rsid w:val="00204AEE"/>
    <w:rsid w:val="002065F1"/>
    <w:rsid w:val="0020671D"/>
    <w:rsid w:val="00207FBF"/>
    <w:rsid w:val="00234C68"/>
    <w:rsid w:val="00241432"/>
    <w:rsid w:val="002452C0"/>
    <w:rsid w:val="002452C9"/>
    <w:rsid w:val="002572F2"/>
    <w:rsid w:val="00266883"/>
    <w:rsid w:val="002728D6"/>
    <w:rsid w:val="00274314"/>
    <w:rsid w:val="00282C69"/>
    <w:rsid w:val="00285D05"/>
    <w:rsid w:val="00285E82"/>
    <w:rsid w:val="00285FEA"/>
    <w:rsid w:val="002875C7"/>
    <w:rsid w:val="00291222"/>
    <w:rsid w:val="002957EA"/>
    <w:rsid w:val="00296628"/>
    <w:rsid w:val="002A49A9"/>
    <w:rsid w:val="002B7DF8"/>
    <w:rsid w:val="002C2AB6"/>
    <w:rsid w:val="002C3BD5"/>
    <w:rsid w:val="002C4399"/>
    <w:rsid w:val="002C443C"/>
    <w:rsid w:val="002E06CE"/>
    <w:rsid w:val="002F762B"/>
    <w:rsid w:val="00310718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86D1E"/>
    <w:rsid w:val="003A3F6F"/>
    <w:rsid w:val="003A7678"/>
    <w:rsid w:val="003B1AA9"/>
    <w:rsid w:val="003C1826"/>
    <w:rsid w:val="003C6211"/>
    <w:rsid w:val="003D0132"/>
    <w:rsid w:val="003D533A"/>
    <w:rsid w:val="003E1870"/>
    <w:rsid w:val="003F1C7D"/>
    <w:rsid w:val="003F69B6"/>
    <w:rsid w:val="003F7FCF"/>
    <w:rsid w:val="00403937"/>
    <w:rsid w:val="00406922"/>
    <w:rsid w:val="0041137D"/>
    <w:rsid w:val="00422F34"/>
    <w:rsid w:val="00443A17"/>
    <w:rsid w:val="00443FC7"/>
    <w:rsid w:val="004444A4"/>
    <w:rsid w:val="00460208"/>
    <w:rsid w:val="0046529A"/>
    <w:rsid w:val="00467F15"/>
    <w:rsid w:val="00474384"/>
    <w:rsid w:val="00477592"/>
    <w:rsid w:val="004825A1"/>
    <w:rsid w:val="00487B46"/>
    <w:rsid w:val="004920F3"/>
    <w:rsid w:val="00495839"/>
    <w:rsid w:val="004B3EA2"/>
    <w:rsid w:val="004B65ED"/>
    <w:rsid w:val="004E4612"/>
    <w:rsid w:val="004E5BDC"/>
    <w:rsid w:val="004F3DFB"/>
    <w:rsid w:val="004F62B6"/>
    <w:rsid w:val="005059AA"/>
    <w:rsid w:val="00513CD3"/>
    <w:rsid w:val="005220D5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946B8"/>
    <w:rsid w:val="005958E7"/>
    <w:rsid w:val="00596FC2"/>
    <w:rsid w:val="005A04B9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71623"/>
    <w:rsid w:val="006803CE"/>
    <w:rsid w:val="00680C93"/>
    <w:rsid w:val="006848D5"/>
    <w:rsid w:val="0068544C"/>
    <w:rsid w:val="00690D7A"/>
    <w:rsid w:val="00692757"/>
    <w:rsid w:val="0069473E"/>
    <w:rsid w:val="00697CBD"/>
    <w:rsid w:val="006B48C1"/>
    <w:rsid w:val="006C54CF"/>
    <w:rsid w:val="006C5D53"/>
    <w:rsid w:val="006D00A0"/>
    <w:rsid w:val="006D4B3D"/>
    <w:rsid w:val="006E2ADF"/>
    <w:rsid w:val="006E32AD"/>
    <w:rsid w:val="006F5054"/>
    <w:rsid w:val="006F7EE3"/>
    <w:rsid w:val="00700DE4"/>
    <w:rsid w:val="00713A8C"/>
    <w:rsid w:val="00714D90"/>
    <w:rsid w:val="00721DB3"/>
    <w:rsid w:val="00725929"/>
    <w:rsid w:val="00725CD9"/>
    <w:rsid w:val="00731802"/>
    <w:rsid w:val="00733493"/>
    <w:rsid w:val="0073384C"/>
    <w:rsid w:val="00755942"/>
    <w:rsid w:val="00757C83"/>
    <w:rsid w:val="00763AD4"/>
    <w:rsid w:val="00766D99"/>
    <w:rsid w:val="00770449"/>
    <w:rsid w:val="00776D53"/>
    <w:rsid w:val="00783287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E67CB"/>
    <w:rsid w:val="007F1415"/>
    <w:rsid w:val="007F2386"/>
    <w:rsid w:val="00800AC0"/>
    <w:rsid w:val="00801042"/>
    <w:rsid w:val="00801427"/>
    <w:rsid w:val="00801CC1"/>
    <w:rsid w:val="00806183"/>
    <w:rsid w:val="00817E8B"/>
    <w:rsid w:val="00822482"/>
    <w:rsid w:val="008250C5"/>
    <w:rsid w:val="00825D07"/>
    <w:rsid w:val="00830221"/>
    <w:rsid w:val="00833BF0"/>
    <w:rsid w:val="00837D59"/>
    <w:rsid w:val="00837ED3"/>
    <w:rsid w:val="00841336"/>
    <w:rsid w:val="008439B0"/>
    <w:rsid w:val="00850C87"/>
    <w:rsid w:val="00854AD3"/>
    <w:rsid w:val="00860167"/>
    <w:rsid w:val="00863934"/>
    <w:rsid w:val="00883242"/>
    <w:rsid w:val="00886ED8"/>
    <w:rsid w:val="00893C85"/>
    <w:rsid w:val="00894072"/>
    <w:rsid w:val="008A0B62"/>
    <w:rsid w:val="008A0D1D"/>
    <w:rsid w:val="008A6F5C"/>
    <w:rsid w:val="008B1797"/>
    <w:rsid w:val="008B3328"/>
    <w:rsid w:val="008B3DD3"/>
    <w:rsid w:val="008C6C10"/>
    <w:rsid w:val="008D4F41"/>
    <w:rsid w:val="008D5863"/>
    <w:rsid w:val="008E3B85"/>
    <w:rsid w:val="008E442E"/>
    <w:rsid w:val="008F2E98"/>
    <w:rsid w:val="008F52F0"/>
    <w:rsid w:val="008F6578"/>
    <w:rsid w:val="008F79BC"/>
    <w:rsid w:val="00905FE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0E00"/>
    <w:rsid w:val="009620FC"/>
    <w:rsid w:val="00964AED"/>
    <w:rsid w:val="00971902"/>
    <w:rsid w:val="009747BB"/>
    <w:rsid w:val="00982076"/>
    <w:rsid w:val="009822B3"/>
    <w:rsid w:val="00983C0A"/>
    <w:rsid w:val="00994B14"/>
    <w:rsid w:val="00997295"/>
    <w:rsid w:val="009A44AF"/>
    <w:rsid w:val="009B541E"/>
    <w:rsid w:val="009B6CA7"/>
    <w:rsid w:val="009C5994"/>
    <w:rsid w:val="009C5B46"/>
    <w:rsid w:val="009D2BB7"/>
    <w:rsid w:val="009D7005"/>
    <w:rsid w:val="009E2EA9"/>
    <w:rsid w:val="009E48E3"/>
    <w:rsid w:val="009E51E2"/>
    <w:rsid w:val="009F04C8"/>
    <w:rsid w:val="009F5108"/>
    <w:rsid w:val="009F739B"/>
    <w:rsid w:val="00A02B0A"/>
    <w:rsid w:val="00A07807"/>
    <w:rsid w:val="00A149CD"/>
    <w:rsid w:val="00A16C7A"/>
    <w:rsid w:val="00A227B3"/>
    <w:rsid w:val="00A23292"/>
    <w:rsid w:val="00A2514A"/>
    <w:rsid w:val="00A357BE"/>
    <w:rsid w:val="00A358C5"/>
    <w:rsid w:val="00A409DA"/>
    <w:rsid w:val="00A638B8"/>
    <w:rsid w:val="00A6427D"/>
    <w:rsid w:val="00A6489A"/>
    <w:rsid w:val="00A71D8A"/>
    <w:rsid w:val="00A75349"/>
    <w:rsid w:val="00A75D32"/>
    <w:rsid w:val="00A7641C"/>
    <w:rsid w:val="00A8123A"/>
    <w:rsid w:val="00A84620"/>
    <w:rsid w:val="00A84CEA"/>
    <w:rsid w:val="00A86CFA"/>
    <w:rsid w:val="00A87EB7"/>
    <w:rsid w:val="00A931B1"/>
    <w:rsid w:val="00A97F6A"/>
    <w:rsid w:val="00AA454C"/>
    <w:rsid w:val="00AB1BAE"/>
    <w:rsid w:val="00AB1C31"/>
    <w:rsid w:val="00AB6FC5"/>
    <w:rsid w:val="00AE0345"/>
    <w:rsid w:val="00AE5BAE"/>
    <w:rsid w:val="00AE642F"/>
    <w:rsid w:val="00AE7118"/>
    <w:rsid w:val="00AE725B"/>
    <w:rsid w:val="00AF3178"/>
    <w:rsid w:val="00AF6672"/>
    <w:rsid w:val="00B011A6"/>
    <w:rsid w:val="00B13CEC"/>
    <w:rsid w:val="00B1661D"/>
    <w:rsid w:val="00B332F8"/>
    <w:rsid w:val="00B34062"/>
    <w:rsid w:val="00B34948"/>
    <w:rsid w:val="00B44415"/>
    <w:rsid w:val="00B4618C"/>
    <w:rsid w:val="00B519B8"/>
    <w:rsid w:val="00B51A5F"/>
    <w:rsid w:val="00B661E6"/>
    <w:rsid w:val="00B8019A"/>
    <w:rsid w:val="00B81AB5"/>
    <w:rsid w:val="00BA49F0"/>
    <w:rsid w:val="00BA4C72"/>
    <w:rsid w:val="00BA5E05"/>
    <w:rsid w:val="00BB358E"/>
    <w:rsid w:val="00BC68FE"/>
    <w:rsid w:val="00BC6C63"/>
    <w:rsid w:val="00BD34EA"/>
    <w:rsid w:val="00BD6990"/>
    <w:rsid w:val="00BD73FD"/>
    <w:rsid w:val="00BE00F2"/>
    <w:rsid w:val="00BE0FB0"/>
    <w:rsid w:val="00BF309F"/>
    <w:rsid w:val="00BF7A2E"/>
    <w:rsid w:val="00C0110C"/>
    <w:rsid w:val="00C04896"/>
    <w:rsid w:val="00C060E4"/>
    <w:rsid w:val="00C14DCD"/>
    <w:rsid w:val="00C212ED"/>
    <w:rsid w:val="00C31489"/>
    <w:rsid w:val="00C31D82"/>
    <w:rsid w:val="00C337AF"/>
    <w:rsid w:val="00C42940"/>
    <w:rsid w:val="00C4446E"/>
    <w:rsid w:val="00C44A92"/>
    <w:rsid w:val="00C5379B"/>
    <w:rsid w:val="00C62D5E"/>
    <w:rsid w:val="00C63D48"/>
    <w:rsid w:val="00CA48A0"/>
    <w:rsid w:val="00CA79A1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41C59"/>
    <w:rsid w:val="00D544C5"/>
    <w:rsid w:val="00D54BB4"/>
    <w:rsid w:val="00D5504A"/>
    <w:rsid w:val="00D574C6"/>
    <w:rsid w:val="00D65393"/>
    <w:rsid w:val="00D65419"/>
    <w:rsid w:val="00D65593"/>
    <w:rsid w:val="00D820E6"/>
    <w:rsid w:val="00D85A8B"/>
    <w:rsid w:val="00D918F2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1981"/>
    <w:rsid w:val="00DE41CA"/>
    <w:rsid w:val="00DF1921"/>
    <w:rsid w:val="00DF5CF6"/>
    <w:rsid w:val="00E0641B"/>
    <w:rsid w:val="00E13B24"/>
    <w:rsid w:val="00E14A5C"/>
    <w:rsid w:val="00E22322"/>
    <w:rsid w:val="00E27EFD"/>
    <w:rsid w:val="00E302AC"/>
    <w:rsid w:val="00E451B8"/>
    <w:rsid w:val="00E45509"/>
    <w:rsid w:val="00E5327B"/>
    <w:rsid w:val="00E643F3"/>
    <w:rsid w:val="00E73F54"/>
    <w:rsid w:val="00E87F93"/>
    <w:rsid w:val="00EA2FE1"/>
    <w:rsid w:val="00EA4D96"/>
    <w:rsid w:val="00EA5162"/>
    <w:rsid w:val="00EB4586"/>
    <w:rsid w:val="00EB67C9"/>
    <w:rsid w:val="00EC23DC"/>
    <w:rsid w:val="00ED1A24"/>
    <w:rsid w:val="00EE02C2"/>
    <w:rsid w:val="00EE5B89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28F7"/>
    <w:rsid w:val="00F8612A"/>
    <w:rsid w:val="00F95890"/>
    <w:rsid w:val="00FB2075"/>
    <w:rsid w:val="00FB6136"/>
    <w:rsid w:val="00FB76AE"/>
    <w:rsid w:val="00FD3381"/>
    <w:rsid w:val="00FD46FC"/>
    <w:rsid w:val="00FE07DE"/>
    <w:rsid w:val="00FF0CDC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91362.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8B28-72CF-42E8-94E8-8EE92B4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2022-06-02T07:53:00Z</cp:lastPrinted>
  <dcterms:created xsi:type="dcterms:W3CDTF">2024-06-07T04:38:00Z</dcterms:created>
  <dcterms:modified xsi:type="dcterms:W3CDTF">2024-06-07T04:38:00Z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