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4013BA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741B17" w:rsidRPr="004013BA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4</w:t>
      </w:r>
    </w:p>
    <w:p w:rsidR="00AE725B" w:rsidRPr="004013BA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4013BA" w:rsidRDefault="002C3BD5" w:rsidP="002C3BD5">
      <w:pPr>
        <w:keepNext/>
        <w:jc w:val="center"/>
        <w:rPr>
          <w:szCs w:val="16"/>
        </w:rPr>
      </w:pPr>
    </w:p>
    <w:p w:rsidR="002C3BD5" w:rsidRPr="004013BA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13BA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64AEC" w:rsidRPr="004013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1B17" w:rsidRPr="004013BA">
        <w:rPr>
          <w:rFonts w:ascii="Times New Roman" w:hAnsi="Times New Roman" w:cs="Times New Roman"/>
          <w:b/>
          <w:sz w:val="22"/>
          <w:szCs w:val="22"/>
        </w:rPr>
        <w:t>4</w:t>
      </w:r>
    </w:p>
    <w:p w:rsidR="002C3BD5" w:rsidRPr="004013BA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4013BA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4013BA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2837BA" w:rsidRPr="004013BA">
        <w:rPr>
          <w:rFonts w:ascii="Times New Roman" w:hAnsi="Times New Roman" w:cs="Times New Roman"/>
          <w:b/>
          <w:sz w:val="22"/>
          <w:szCs w:val="22"/>
        </w:rPr>
        <w:t>,</w:t>
      </w:r>
      <w:r w:rsidR="009C14F5" w:rsidRPr="004013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1B7C" w:rsidRPr="004013BA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5C1B7C" w:rsidRPr="004013BA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5C1B7C" w:rsidRPr="004013BA">
        <w:rPr>
          <w:rFonts w:ascii="Times New Roman" w:hAnsi="Times New Roman" w:cs="Times New Roman"/>
          <w:b/>
          <w:sz w:val="22"/>
          <w:szCs w:val="22"/>
        </w:rPr>
        <w:t xml:space="preserve"> на 1-2 курсы</w:t>
      </w:r>
      <w:r w:rsidR="002837BA" w:rsidRPr="004013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13BA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4013BA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4013BA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4013BA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013BA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4013BA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4013BA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4013BA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4013BA">
        <w:tc>
          <w:tcPr>
            <w:tcW w:w="5331" w:type="dxa"/>
            <w:shd w:val="clear" w:color="auto" w:fill="auto"/>
          </w:tcPr>
          <w:p w:rsidR="004E5BDC" w:rsidRPr="004013BA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4013BA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4013BA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4013BA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4013BA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4013BA">
              <w:rPr>
                <w:sz w:val="22"/>
                <w:szCs w:val="22"/>
              </w:rPr>
              <w:tab/>
              <w:t xml:space="preserve">             </w:t>
            </w:r>
            <w:r w:rsidRPr="004013BA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4013BA" w:rsidRDefault="008E158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5C1B7C" w:rsidRPr="004013BA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4013BA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4013BA">
        <w:rPr>
          <w:rFonts w:ascii="Times New Roman" w:hAnsi="Times New Roman"/>
          <w:i/>
          <w:sz w:val="22"/>
          <w:szCs w:val="22"/>
        </w:rPr>
        <w:t>(должность, Ф.И.О.)</w:t>
      </w:r>
      <w:r w:rsidRPr="004013BA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A3592" w:rsidRPr="004013BA">
        <w:rPr>
          <w:rFonts w:ascii="Times New Roman" w:hAnsi="Times New Roman"/>
          <w:sz w:val="22"/>
          <w:szCs w:val="22"/>
        </w:rPr>
        <w:t>оверенности № ____ от __.__. 20</w:t>
      </w:r>
      <w:r w:rsidRPr="004013BA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4013BA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4013BA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4013BA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4013BA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4013BA">
        <w:rPr>
          <w:rFonts w:cs="Liberation Serif"/>
          <w:sz w:val="22"/>
          <w:szCs w:val="22"/>
        </w:rPr>
        <w:t>с одной стороны</w:t>
      </w:r>
      <w:r w:rsidRPr="004013BA">
        <w:rPr>
          <w:rFonts w:ascii="Times New Roman" w:hAnsi="Times New Roman"/>
          <w:sz w:val="22"/>
          <w:szCs w:val="22"/>
        </w:rPr>
        <w:t>,</w:t>
      </w:r>
    </w:p>
    <w:p w:rsidR="002C3BD5" w:rsidRPr="004013BA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4013BA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(</w:t>
      </w:r>
      <w:r w:rsidRPr="004013BA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4013BA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4013BA">
        <w:rPr>
          <w:rFonts w:ascii="Times New Roman" w:hAnsi="Times New Roman"/>
          <w:sz w:val="22"/>
          <w:szCs w:val="22"/>
        </w:rPr>
        <w:t>)</w:t>
      </w:r>
    </w:p>
    <w:p w:rsidR="00204AEE" w:rsidRPr="004013BA" w:rsidRDefault="00204AEE" w:rsidP="00204AEE">
      <w:pPr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4013BA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(</w:t>
      </w:r>
      <w:r w:rsidRPr="004013BA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4013BA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</w:r>
      <w:r w:rsidRPr="004013BA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4013BA">
        <w:rPr>
          <w:rFonts w:ascii="Times New Roman" w:hAnsi="Times New Roman"/>
          <w:sz w:val="22"/>
          <w:szCs w:val="22"/>
        </w:rPr>
        <w:t>)</w:t>
      </w:r>
    </w:p>
    <w:p w:rsidR="00204AEE" w:rsidRPr="004013BA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4013BA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4013BA">
        <w:rPr>
          <w:rFonts w:ascii="Times New Roman" w:hAnsi="Times New Roman"/>
          <w:sz w:val="22"/>
          <w:szCs w:val="22"/>
        </w:rPr>
        <w:t>,</w:t>
      </w:r>
    </w:p>
    <w:p w:rsidR="00204AEE" w:rsidRPr="004013BA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>(</w:t>
      </w:r>
      <w:r w:rsidRPr="004013BA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4013BA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4013BA">
        <w:rPr>
          <w:rFonts w:ascii="Times New Roman" w:hAnsi="Times New Roman"/>
          <w:sz w:val="22"/>
          <w:szCs w:val="22"/>
        </w:rPr>
        <w:t>)</w:t>
      </w:r>
    </w:p>
    <w:p w:rsidR="00204AEE" w:rsidRPr="004013BA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4013BA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4013BA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4013BA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4013BA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4013BA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4013BA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4013BA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4013BA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4013BA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4013BA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013BA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4013BA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937A16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37A16"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4013BA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4013BA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4013BA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4013BA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4013BA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4013BA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4013BA">
        <w:rPr>
          <w:rFonts w:ascii="Times New Roman" w:hAnsi="Times New Roman"/>
          <w:i/>
        </w:rPr>
        <w:t>ненужное вычеркнуть</w:t>
      </w:r>
      <w:r w:rsidRPr="004013BA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4013BA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4013BA">
        <w:rPr>
          <w:rFonts w:ascii="Times New Roman" w:hAnsi="Times New Roman"/>
        </w:rPr>
        <w:t>бакалавриата</w:t>
      </w:r>
      <w:proofErr w:type="spellEnd"/>
      <w:r w:rsidR="0041137D" w:rsidRPr="004013BA">
        <w:rPr>
          <w:rFonts w:ascii="Times New Roman" w:hAnsi="Times New Roman"/>
        </w:rPr>
        <w:t xml:space="preserve"> </w:t>
      </w:r>
      <w:r w:rsidR="00285FEA" w:rsidRPr="004013BA">
        <w:rPr>
          <w:rFonts w:ascii="Times New Roman" w:hAnsi="Times New Roman"/>
        </w:rPr>
        <w:t xml:space="preserve">(далее - образовательная программа) </w:t>
      </w:r>
      <w:r w:rsidRPr="004013BA">
        <w:rPr>
          <w:rFonts w:ascii="Times New Roman" w:hAnsi="Times New Roman"/>
        </w:rPr>
        <w:t xml:space="preserve">по направлению подготовки </w:t>
      </w:r>
      <w:r w:rsidR="00285FEA" w:rsidRPr="004013BA">
        <w:rPr>
          <w:rFonts w:ascii="Times New Roman" w:hAnsi="Times New Roman"/>
        </w:rPr>
        <w:t>_</w:t>
      </w:r>
      <w:r w:rsidRPr="004013BA">
        <w:rPr>
          <w:rFonts w:ascii="Times New Roman" w:hAnsi="Times New Roman"/>
        </w:rPr>
        <w:t>_________________________________________________________________________</w:t>
      </w:r>
      <w:r w:rsidR="00204AEE" w:rsidRPr="004013BA">
        <w:rPr>
          <w:rFonts w:ascii="Times New Roman" w:hAnsi="Times New Roman"/>
        </w:rPr>
        <w:t>_</w:t>
      </w:r>
      <w:r w:rsidRPr="004013BA">
        <w:rPr>
          <w:rFonts w:ascii="Times New Roman" w:hAnsi="Times New Roman"/>
        </w:rPr>
        <w:t>______________</w:t>
      </w:r>
      <w:r w:rsidR="0041137D" w:rsidRPr="004013BA">
        <w:rPr>
          <w:rFonts w:ascii="Times New Roman" w:hAnsi="Times New Roman"/>
        </w:rPr>
        <w:t>___</w:t>
      </w:r>
      <w:r w:rsidR="00BC6C63" w:rsidRPr="004013BA">
        <w:rPr>
          <w:rFonts w:ascii="Times New Roman" w:hAnsi="Times New Roman"/>
        </w:rPr>
        <w:t>_____</w:t>
      </w:r>
    </w:p>
    <w:p w:rsidR="00D54BB4" w:rsidRPr="004013BA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4013BA">
        <w:rPr>
          <w:rFonts w:ascii="Times New Roman" w:hAnsi="Times New Roman"/>
          <w:sz w:val="18"/>
          <w:szCs w:val="18"/>
        </w:rPr>
        <w:t>(</w:t>
      </w:r>
      <w:r w:rsidRPr="004013BA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4013BA">
        <w:rPr>
          <w:rFonts w:ascii="Times New Roman" w:hAnsi="Times New Roman"/>
          <w:sz w:val="18"/>
          <w:szCs w:val="18"/>
        </w:rPr>
        <w:t>)</w:t>
      </w:r>
    </w:p>
    <w:p w:rsidR="00D54BB4" w:rsidRPr="004013BA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4013BA">
        <w:rPr>
          <w:rFonts w:ascii="Times New Roman" w:hAnsi="Times New Roman"/>
          <w:sz w:val="22"/>
          <w:szCs w:val="22"/>
        </w:rPr>
        <w:t xml:space="preserve">образовательной </w:t>
      </w:r>
      <w:r w:rsidRPr="004013BA">
        <w:rPr>
          <w:rFonts w:ascii="Times New Roman" w:hAnsi="Times New Roman"/>
          <w:sz w:val="22"/>
          <w:szCs w:val="22"/>
        </w:rPr>
        <w:t>программы</w:t>
      </w:r>
      <w:r w:rsidR="00BC6C63" w:rsidRPr="004013BA">
        <w:rPr>
          <w:rFonts w:ascii="Times New Roman" w:hAnsi="Times New Roman"/>
          <w:sz w:val="22"/>
          <w:szCs w:val="22"/>
        </w:rPr>
        <w:t xml:space="preserve"> </w:t>
      </w:r>
      <w:r w:rsidR="00285FEA" w:rsidRPr="004013BA">
        <w:rPr>
          <w:rFonts w:ascii="Times New Roman" w:hAnsi="Times New Roman"/>
          <w:sz w:val="22"/>
          <w:szCs w:val="22"/>
        </w:rPr>
        <w:t>_____</w:t>
      </w:r>
      <w:r w:rsidR="00BC6C63" w:rsidRPr="004013BA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4013BA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t xml:space="preserve">по </w:t>
      </w:r>
      <w:r w:rsidR="00204AEE" w:rsidRPr="004013BA">
        <w:rPr>
          <w:rFonts w:ascii="Times New Roman" w:hAnsi="Times New Roman"/>
          <w:sz w:val="22"/>
          <w:szCs w:val="22"/>
        </w:rPr>
        <w:t>очной</w:t>
      </w:r>
      <w:r w:rsidR="0041137D" w:rsidRPr="004013BA">
        <w:rPr>
          <w:rFonts w:ascii="Times New Roman" w:hAnsi="Times New Roman"/>
          <w:sz w:val="22"/>
          <w:szCs w:val="22"/>
        </w:rPr>
        <w:t xml:space="preserve"> </w:t>
      </w:r>
      <w:r w:rsidRPr="004013BA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4013BA">
        <w:rPr>
          <w:rFonts w:ascii="Times New Roman" w:hAnsi="Times New Roman"/>
          <w:i/>
          <w:sz w:val="22"/>
          <w:szCs w:val="22"/>
        </w:rPr>
        <w:t>нужное подчеркнуть</w:t>
      </w:r>
      <w:r w:rsidRPr="004013BA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4013BA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4013BA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4013BA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4013BA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4013BA">
        <w:rPr>
          <w:rFonts w:ascii="Times New Roman" w:hAnsi="Times New Roman"/>
          <w:sz w:val="22"/>
          <w:szCs w:val="22"/>
        </w:rPr>
        <w:t xml:space="preserve"> (</w:t>
      </w:r>
      <w:r w:rsidR="00285FEA" w:rsidRPr="004013BA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4013BA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31449E" w:rsidRPr="004013BA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4013BA">
        <w:rPr>
          <w:rFonts w:ascii="Times New Roman" w:hAnsi="Times New Roman"/>
          <w:sz w:val="22"/>
          <w:szCs w:val="22"/>
        </w:rPr>
        <w:t xml:space="preserve">. </w:t>
      </w:r>
    </w:p>
    <w:p w:rsidR="00285FEA" w:rsidRPr="004013BA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4013BA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4013BA">
        <w:rPr>
          <w:rFonts w:ascii="Times New Roman" w:hAnsi="Times New Roman"/>
          <w:sz w:val="22"/>
          <w:szCs w:val="22"/>
        </w:rPr>
        <w:t>(</w:t>
      </w:r>
      <w:r w:rsidR="00BD34EA" w:rsidRPr="004013BA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4013BA">
        <w:rPr>
          <w:rFonts w:ascii="Times New Roman" w:hAnsi="Times New Roman"/>
          <w:sz w:val="22"/>
          <w:szCs w:val="22"/>
        </w:rPr>
        <w:t xml:space="preserve">). </w:t>
      </w:r>
      <w:r w:rsidRPr="004013BA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4013BA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4013BA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4013BA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4013BA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71370C" w:rsidRPr="004013BA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4013BA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4013BA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4013BA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71370C" w:rsidRPr="004013BA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4013BA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4013BA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9C14F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71370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4013BA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21CAD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4013BA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4013BA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4013BA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4013BA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4013BA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</w:t>
      </w:r>
      <w:r w:rsidR="00837D5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4013BA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56311F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 3.3.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4013BA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4013BA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4013BA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4013BA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4013BA">
        <w:rPr>
          <w:rFonts w:ascii="Times New Roman" w:hAnsi="Times New Roman" w:cs="Times New Roman"/>
          <w:sz w:val="22"/>
          <w:szCs w:val="22"/>
        </w:rPr>
        <w:t>.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6F5D2E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5C1B7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Pr="004013BA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4013BA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551A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4013BA" w:rsidRDefault="001F551A" w:rsidP="001F551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6F5D2E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F26D6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4013BA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4013BA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4013BA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4013BA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4013BA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4013BA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4013BA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4013BA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4013BA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94353" w:rsidRPr="004013BA" w:rsidRDefault="009C14F5" w:rsidP="009C14F5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 xml:space="preserve">2.5.11. </w:t>
      </w:r>
      <w:r w:rsidR="00894353" w:rsidRPr="004013BA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894353"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9C14F5" w:rsidRPr="004013BA" w:rsidRDefault="00894353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2.5.12. </w:t>
      </w:r>
      <w:r w:rsidR="009C14F5"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4013BA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894353"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4013BA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4013BA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4013BA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</w:t>
      </w:r>
      <w:r w:rsidR="0071370C"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письменному</w:t>
      </w:r>
      <w:r w:rsidRPr="004013BA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4013BA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4013BA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4013BA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182FA7" w:rsidRPr="004013BA" w:rsidRDefault="00182FA7" w:rsidP="00182F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4013BA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182FA7" w:rsidRPr="004013BA" w:rsidRDefault="00182FA7" w:rsidP="00182F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182FA7" w:rsidRPr="004013BA" w:rsidRDefault="00182FA7" w:rsidP="00182F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182FA7" w:rsidRPr="004013BA" w:rsidRDefault="00182FA7" w:rsidP="00182F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182FA7" w:rsidRPr="004013BA" w:rsidRDefault="00182FA7" w:rsidP="00182F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182FA7" w:rsidRPr="004013BA" w:rsidRDefault="00182FA7" w:rsidP="00182F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4013BA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182FA7" w:rsidRPr="004013BA" w:rsidRDefault="00182FA7" w:rsidP="00182F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82FA7" w:rsidRPr="004013BA" w:rsidRDefault="00182FA7" w:rsidP="00182F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82FA7" w:rsidRPr="004013BA" w:rsidRDefault="00182FA7" w:rsidP="00182FA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82FA7" w:rsidRPr="004013BA" w:rsidRDefault="00182FA7" w:rsidP="00182F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5A61B1" w:rsidRPr="004013BA" w:rsidRDefault="005A61B1" w:rsidP="005A61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5A61B1" w:rsidRPr="004013BA" w:rsidRDefault="005A61B1" w:rsidP="005A61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F26D67" w:rsidRPr="004013BA" w:rsidRDefault="005A61B1" w:rsidP="005A61B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26D67" w:rsidRPr="004013BA" w:rsidRDefault="00F26D67" w:rsidP="00F26D6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F26D67" w:rsidRPr="004013BA" w:rsidRDefault="00F26D67" w:rsidP="00F26D6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F26D67" w:rsidRPr="004013BA" w:rsidRDefault="00F26D67" w:rsidP="00F26D6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4013BA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2787" w:rsidRPr="004013BA" w:rsidRDefault="00182FA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3.4. </w:t>
      </w:r>
      <w:r w:rsidR="00422787" w:rsidRPr="004013BA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42278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422787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2787" w:rsidRPr="004013BA" w:rsidRDefault="00422787" w:rsidP="00422787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22787" w:rsidRPr="004013BA" w:rsidRDefault="00422787" w:rsidP="00422787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422787" w:rsidRPr="004013BA" w:rsidRDefault="00422787" w:rsidP="00422787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422787" w:rsidRPr="004013BA" w:rsidRDefault="00422787" w:rsidP="00422787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22787" w:rsidRPr="004013BA" w:rsidRDefault="00422787" w:rsidP="00422787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22787" w:rsidRPr="004013BA" w:rsidRDefault="00422787" w:rsidP="00422787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422787" w:rsidRPr="004013BA" w:rsidRDefault="00422787" w:rsidP="00422787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2787" w:rsidRPr="004013BA" w:rsidRDefault="00422787" w:rsidP="004227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2787" w:rsidRPr="004013BA" w:rsidRDefault="00422787" w:rsidP="0042278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22787" w:rsidRPr="004013BA" w:rsidRDefault="00422787" w:rsidP="0042278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4013BA" w:rsidRDefault="00422787" w:rsidP="0042278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4013BA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4013BA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услуги и (или) закончить оказание образовательной услуги;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71370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4013BA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345ED7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4013BA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4013BA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013BA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1F551A" w:rsidRPr="004013B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1F551A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4013BA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894353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4013BA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013BA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4013B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E158F" w:rsidRPr="004013BA" w:rsidRDefault="008E158F" w:rsidP="008E158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013BA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4013BA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4013B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</w:t>
      </w:r>
      <w:r w:rsidRPr="004013BA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8E158F" w:rsidRPr="004013BA" w:rsidRDefault="008E158F" w:rsidP="008E158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013BA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8E158F" w:rsidRPr="004013BA" w:rsidRDefault="008E158F" w:rsidP="008E158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E158F" w:rsidRPr="004013BA" w:rsidRDefault="008E158F" w:rsidP="008E158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013BA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8E158F" w:rsidRPr="004013BA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jc w:val="center"/>
              <w:rPr>
                <w:sz w:val="22"/>
                <w:szCs w:val="22"/>
              </w:rPr>
            </w:pPr>
            <w:r w:rsidRPr="004013BA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E158F" w:rsidRPr="004013BA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0167F" w:rsidRPr="004013BA" w:rsidRDefault="0060167F" w:rsidP="0060167F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4013BA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C1B7C" w:rsidRPr="004013BA" w:rsidRDefault="005C1B7C" w:rsidP="005C1B7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C1B7C" w:rsidRPr="004013BA" w:rsidRDefault="005C1B7C" w:rsidP="005C1B7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1F551A" w:rsidRPr="004013BA" w:rsidRDefault="001F551A" w:rsidP="001F551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1F551A" w:rsidRPr="004013BA" w:rsidRDefault="001F551A" w:rsidP="001F551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 xml:space="preserve">БИК 017102101, </w:t>
            </w:r>
          </w:p>
          <w:p w:rsidR="001F551A" w:rsidRPr="004013BA" w:rsidRDefault="001F551A" w:rsidP="001F551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>р/с 03214643000000016700</w:t>
            </w:r>
          </w:p>
          <w:p w:rsidR="001F551A" w:rsidRPr="004013BA" w:rsidRDefault="001F551A" w:rsidP="001F551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>к/с 40102810945370000060</w:t>
            </w:r>
          </w:p>
          <w:p w:rsidR="008E158F" w:rsidRPr="004013BA" w:rsidRDefault="008E158F" w:rsidP="001F551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C1B7C" w:rsidRPr="004013BA" w:rsidRDefault="005C1B7C" w:rsidP="005C1B7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4013BA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8E158F" w:rsidRPr="004013BA" w:rsidRDefault="008E158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4013BA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013BA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4013B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013BA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4013BA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E158F" w:rsidRPr="004013BA" w:rsidRDefault="008E158F" w:rsidP="000828DC">
            <w:pPr>
              <w:rPr>
                <w:b/>
                <w:color w:val="000000"/>
                <w:sz w:val="22"/>
                <w:szCs w:val="22"/>
              </w:rPr>
            </w:pPr>
            <w:r w:rsidRPr="004013BA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8E158F" w:rsidRPr="004013BA" w:rsidRDefault="008E158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013B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E158F" w:rsidRPr="004013BA" w:rsidRDefault="008E158F" w:rsidP="000828DC">
            <w:pPr>
              <w:jc w:val="center"/>
              <w:rPr>
                <w:sz w:val="22"/>
                <w:szCs w:val="22"/>
              </w:rPr>
            </w:pPr>
          </w:p>
          <w:p w:rsidR="008E158F" w:rsidRPr="004013BA" w:rsidRDefault="008E158F" w:rsidP="000828DC">
            <w:pPr>
              <w:jc w:val="center"/>
              <w:rPr>
                <w:sz w:val="22"/>
                <w:szCs w:val="22"/>
              </w:rPr>
            </w:pPr>
          </w:p>
          <w:p w:rsidR="008E158F" w:rsidRPr="004013BA" w:rsidRDefault="008E158F" w:rsidP="000828DC">
            <w:pPr>
              <w:jc w:val="center"/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>СОГЛАСОВАНО</w:t>
            </w:r>
          </w:p>
          <w:p w:rsidR="008E158F" w:rsidRPr="004013BA" w:rsidRDefault="008E158F" w:rsidP="000828DC">
            <w:pPr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>Подпись</w:t>
            </w:r>
          </w:p>
          <w:p w:rsidR="008E158F" w:rsidRPr="004013BA" w:rsidRDefault="008E158F" w:rsidP="000828DC">
            <w:pPr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 xml:space="preserve">                  ____________________</w:t>
            </w:r>
          </w:p>
          <w:p w:rsidR="008E158F" w:rsidRPr="004013BA" w:rsidRDefault="008E158F" w:rsidP="000828DC">
            <w:pPr>
              <w:rPr>
                <w:sz w:val="22"/>
                <w:szCs w:val="22"/>
              </w:rPr>
            </w:pPr>
          </w:p>
          <w:p w:rsidR="008E158F" w:rsidRPr="004013BA" w:rsidRDefault="008E158F" w:rsidP="000828DC">
            <w:pPr>
              <w:rPr>
                <w:sz w:val="22"/>
                <w:szCs w:val="22"/>
              </w:rPr>
            </w:pPr>
            <w:r w:rsidRPr="004013BA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8E158F" w:rsidRPr="004013BA" w:rsidRDefault="008E158F" w:rsidP="000828DC">
            <w:pPr>
              <w:rPr>
                <w:sz w:val="22"/>
                <w:szCs w:val="22"/>
              </w:rPr>
            </w:pPr>
          </w:p>
        </w:tc>
      </w:tr>
      <w:tr w:rsidR="008E158F" w:rsidRPr="004013BA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4013BA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8E158F" w:rsidRPr="004013BA" w:rsidRDefault="008E158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4013B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13BA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E158F" w:rsidRPr="004013BA" w:rsidRDefault="008E158F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13B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4013BA" w:rsidRDefault="008E158F" w:rsidP="000828DC">
            <w:pPr>
              <w:rPr>
                <w:sz w:val="22"/>
                <w:szCs w:val="22"/>
              </w:rPr>
            </w:pPr>
          </w:p>
        </w:tc>
      </w:tr>
    </w:tbl>
    <w:p w:rsidR="008E158F" w:rsidRPr="0035470D" w:rsidRDefault="008E158F" w:rsidP="008E158F">
      <w:pPr>
        <w:rPr>
          <w:sz w:val="22"/>
          <w:szCs w:val="22"/>
        </w:rPr>
      </w:pPr>
      <w:r w:rsidRPr="004013BA">
        <w:rPr>
          <w:sz w:val="22"/>
          <w:szCs w:val="22"/>
        </w:rPr>
        <w:t>Исп. Ф.И.О.</w:t>
      </w:r>
    </w:p>
    <w:p w:rsidR="004825A1" w:rsidRPr="0035470D" w:rsidRDefault="004825A1" w:rsidP="008E158F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ED" w:rsidRDefault="009B1CED" w:rsidP="0005414B">
      <w:r>
        <w:separator/>
      </w:r>
    </w:p>
  </w:endnote>
  <w:endnote w:type="continuationSeparator" w:id="0">
    <w:p w:rsidR="009B1CED" w:rsidRDefault="009B1CED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ED" w:rsidRDefault="009B1CED" w:rsidP="0005414B">
      <w:r>
        <w:separator/>
      </w:r>
    </w:p>
  </w:footnote>
  <w:footnote w:type="continuationSeparator" w:id="0">
    <w:p w:rsidR="009B1CED" w:rsidRDefault="009B1CED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182FA7" w:rsidRPr="00871164" w:rsidRDefault="00182FA7" w:rsidP="00182FA7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F26D67" w:rsidRDefault="00F26D67" w:rsidP="00F26D67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8E158F" w:rsidRPr="00895943" w:rsidRDefault="008E158F" w:rsidP="008E158F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8E158F" w:rsidRDefault="008E158F" w:rsidP="008E158F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41353"/>
    <w:rsid w:val="00164AEC"/>
    <w:rsid w:val="00170F80"/>
    <w:rsid w:val="00172E8F"/>
    <w:rsid w:val="00177189"/>
    <w:rsid w:val="00182FA7"/>
    <w:rsid w:val="00196276"/>
    <w:rsid w:val="001B018C"/>
    <w:rsid w:val="001B0C5F"/>
    <w:rsid w:val="001C1EE6"/>
    <w:rsid w:val="001C28BE"/>
    <w:rsid w:val="001D4C9E"/>
    <w:rsid w:val="001E1F21"/>
    <w:rsid w:val="001F551A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37BA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1449E"/>
    <w:rsid w:val="00331860"/>
    <w:rsid w:val="00345ED7"/>
    <w:rsid w:val="00352E6E"/>
    <w:rsid w:val="0035470D"/>
    <w:rsid w:val="003556E0"/>
    <w:rsid w:val="00360EFB"/>
    <w:rsid w:val="003611D9"/>
    <w:rsid w:val="00361272"/>
    <w:rsid w:val="00362A8E"/>
    <w:rsid w:val="00372C2C"/>
    <w:rsid w:val="00380C70"/>
    <w:rsid w:val="0039021B"/>
    <w:rsid w:val="003A3592"/>
    <w:rsid w:val="003A3F6F"/>
    <w:rsid w:val="003A7678"/>
    <w:rsid w:val="003B1AA9"/>
    <w:rsid w:val="003C1826"/>
    <w:rsid w:val="003D0132"/>
    <w:rsid w:val="003E1870"/>
    <w:rsid w:val="003F1C7D"/>
    <w:rsid w:val="003F4A44"/>
    <w:rsid w:val="003F7FCF"/>
    <w:rsid w:val="004013BA"/>
    <w:rsid w:val="00403937"/>
    <w:rsid w:val="0041137D"/>
    <w:rsid w:val="00421CAD"/>
    <w:rsid w:val="00422787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11F"/>
    <w:rsid w:val="00563329"/>
    <w:rsid w:val="0056339C"/>
    <w:rsid w:val="00565633"/>
    <w:rsid w:val="005946B8"/>
    <w:rsid w:val="00596FC2"/>
    <w:rsid w:val="005A61B1"/>
    <w:rsid w:val="005B1220"/>
    <w:rsid w:val="005B30B3"/>
    <w:rsid w:val="005B320A"/>
    <w:rsid w:val="005B3366"/>
    <w:rsid w:val="005C1B7C"/>
    <w:rsid w:val="005D3B57"/>
    <w:rsid w:val="0060167F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6F5D2E"/>
    <w:rsid w:val="00704EB8"/>
    <w:rsid w:val="0071370C"/>
    <w:rsid w:val="00713A8C"/>
    <w:rsid w:val="00714D90"/>
    <w:rsid w:val="00721DB3"/>
    <w:rsid w:val="00731802"/>
    <w:rsid w:val="00733493"/>
    <w:rsid w:val="00741B17"/>
    <w:rsid w:val="00755942"/>
    <w:rsid w:val="00757C83"/>
    <w:rsid w:val="00766D99"/>
    <w:rsid w:val="00776D53"/>
    <w:rsid w:val="0078221E"/>
    <w:rsid w:val="00786F6B"/>
    <w:rsid w:val="00787805"/>
    <w:rsid w:val="0079682A"/>
    <w:rsid w:val="007A591A"/>
    <w:rsid w:val="007B1952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77245"/>
    <w:rsid w:val="00883242"/>
    <w:rsid w:val="00893C85"/>
    <w:rsid w:val="00894353"/>
    <w:rsid w:val="008A0B62"/>
    <w:rsid w:val="008B3328"/>
    <w:rsid w:val="008B3DD3"/>
    <w:rsid w:val="008C6C10"/>
    <w:rsid w:val="008E158F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A16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1CED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C7057"/>
    <w:rsid w:val="00AE5BAE"/>
    <w:rsid w:val="00AE642F"/>
    <w:rsid w:val="00AE7118"/>
    <w:rsid w:val="00AE725B"/>
    <w:rsid w:val="00AF3178"/>
    <w:rsid w:val="00B06CD1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4721C"/>
    <w:rsid w:val="00E87F93"/>
    <w:rsid w:val="00E9437F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2B42"/>
    <w:rsid w:val="00F255C7"/>
    <w:rsid w:val="00F26D67"/>
    <w:rsid w:val="00F3692E"/>
    <w:rsid w:val="00F37D6D"/>
    <w:rsid w:val="00F40E00"/>
    <w:rsid w:val="00F44DC4"/>
    <w:rsid w:val="00F54EAA"/>
    <w:rsid w:val="00F563AC"/>
    <w:rsid w:val="00F66B76"/>
    <w:rsid w:val="00F8612A"/>
    <w:rsid w:val="00F910A1"/>
    <w:rsid w:val="00F95890"/>
    <w:rsid w:val="00FB2075"/>
    <w:rsid w:val="00FB6136"/>
    <w:rsid w:val="00FB76AE"/>
    <w:rsid w:val="00FD46FC"/>
    <w:rsid w:val="00FE07DE"/>
    <w:rsid w:val="00FE163B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ABAC61-83F6-422D-84C1-0FF02CB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4436-4C5D-4597-9691-AC75D614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2022-05-26T11:20:00Z</dcterms:created>
  <dcterms:modified xsi:type="dcterms:W3CDTF">2022-06-03T05:23:00Z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